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37A5D" w:rsidRDefault="00DE1AD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E1AD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76C95" w:rsidRPr="004C7352" w:rsidRDefault="005D1683" w:rsidP="00D76C95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 xml:space="preserve">товки 37.03.01 Психология </w:t>
                  </w:r>
                  <w:r w:rsidRPr="00B37935">
                    <w:t xml:space="preserve"> (уровень </w:t>
                  </w:r>
                  <w:proofErr w:type="spellStart"/>
                  <w:r w:rsidRPr="00B37935">
                    <w:t>бакалавриата</w:t>
                  </w:r>
                  <w:proofErr w:type="spellEnd"/>
                  <w:r w:rsidRPr="00B37935">
                    <w:t>), Напра</w:t>
                  </w:r>
                  <w:r w:rsidRPr="00B37935">
                    <w:t>в</w:t>
                  </w:r>
                  <w:r w:rsidRPr="00B37935">
                    <w:t xml:space="preserve">ленность (профиль) программы </w:t>
                  </w:r>
                  <w:r>
                    <w:t>«Психологическое консультирование»</w:t>
                  </w:r>
                  <w:r w:rsidRPr="00B37935">
                    <w:t xml:space="preserve">, </w:t>
                  </w:r>
                  <w:r>
                    <w:t xml:space="preserve">утв. </w:t>
                  </w:r>
                  <w:proofErr w:type="spellStart"/>
                  <w:r>
                    <w:t>Приказомректора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D76C95">
                    <w:t>2</w:t>
                  </w:r>
                  <w:r w:rsidR="00D76C95" w:rsidRPr="004C7352">
                    <w:t>7</w:t>
                  </w:r>
                  <w:r w:rsidR="00D76C95">
                    <w:t>.03.202</w:t>
                  </w:r>
                  <w:r w:rsidR="00D76C95" w:rsidRPr="004C7352">
                    <w:t>3</w:t>
                  </w:r>
                  <w:r w:rsidR="00D76C95" w:rsidRPr="006D68B1">
                    <w:t xml:space="preserve"> №</w:t>
                  </w:r>
                  <w:r w:rsidR="00D76C95">
                    <w:t xml:space="preserve"> 5</w:t>
                  </w:r>
                  <w:r w:rsidR="00D76C95" w:rsidRPr="004C7352">
                    <w:t>1</w:t>
                  </w:r>
                </w:p>
                <w:p w:rsidR="005D1683" w:rsidRDefault="005D1683" w:rsidP="00166F74">
                  <w:pPr>
                    <w:jc w:val="both"/>
                  </w:pPr>
                </w:p>
                <w:p w:rsidR="005D1683" w:rsidRDefault="005D168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7A5D" w:rsidRDefault="00166F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7A5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637A5D">
        <w:rPr>
          <w:sz w:val="28"/>
          <w:szCs w:val="28"/>
        </w:rPr>
        <w:t>Педагогики, психологии и социальной работы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7A5D" w:rsidRDefault="00DE1AD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E1AD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D1683" w:rsidRPr="00C94464" w:rsidRDefault="005D16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D1683" w:rsidRPr="00C94464" w:rsidRDefault="005D16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D1683" w:rsidRDefault="005D168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D1683" w:rsidRPr="00C94464" w:rsidRDefault="005D16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76C95" w:rsidRPr="00C94464" w:rsidRDefault="00D76C95" w:rsidP="00D76C9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5D1683" w:rsidRPr="00C94464" w:rsidRDefault="005D1683" w:rsidP="00D76C9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37A5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37A5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7A5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637A5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637A5D" w:rsidRDefault="00EB319C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37A5D">
        <w:rPr>
          <w:b/>
          <w:bCs/>
          <w:sz w:val="40"/>
          <w:szCs w:val="40"/>
        </w:rPr>
        <w:t>СОЦИАЛЬНАЯ ПСИХОЛОГИЯ</w:t>
      </w:r>
    </w:p>
    <w:p w:rsidR="00C94464" w:rsidRPr="00637A5D" w:rsidRDefault="002E2C4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.Б.23</w:t>
      </w:r>
    </w:p>
    <w:p w:rsidR="007F4B97" w:rsidRPr="00637A5D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37A5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37A5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637A5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37A5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37A5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37A5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37A5D">
        <w:rPr>
          <w:rFonts w:eastAsia="Courier New"/>
          <w:sz w:val="24"/>
          <w:szCs w:val="24"/>
          <w:lang w:bidi="ru-RU"/>
        </w:rPr>
        <w:t>)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E2C4F" w:rsidRPr="00793E1B" w:rsidRDefault="002E2C4F" w:rsidP="002E2C4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FA27BC">
        <w:rPr>
          <w:rFonts w:eastAsia="Courier New"/>
          <w:b/>
          <w:sz w:val="24"/>
          <w:szCs w:val="24"/>
          <w:lang w:bidi="ru-RU"/>
        </w:rPr>
        <w:t>37</w:t>
      </w:r>
      <w:r w:rsidR="00CA5520">
        <w:rPr>
          <w:rFonts w:eastAsia="Courier New"/>
          <w:b/>
          <w:sz w:val="24"/>
          <w:szCs w:val="24"/>
          <w:lang w:bidi="ru-RU"/>
        </w:rPr>
        <w:t xml:space="preserve">.03.01 Психология 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2E2C4F" w:rsidRPr="00D94649" w:rsidRDefault="002E2C4F" w:rsidP="002E2C4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D94649">
        <w:rPr>
          <w:rFonts w:eastAsia="Courier New"/>
          <w:color w:val="000000"/>
          <w:sz w:val="24"/>
          <w:szCs w:val="24"/>
          <w:lang w:bidi="ru-RU"/>
        </w:rPr>
        <w:t>:</w:t>
      </w:r>
      <w:r w:rsidR="00CA5520" w:rsidRPr="00D94649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CA5520" w:rsidRPr="00D94649">
        <w:rPr>
          <w:rFonts w:eastAsia="Courier New"/>
          <w:b/>
          <w:sz w:val="24"/>
          <w:szCs w:val="24"/>
          <w:lang w:bidi="ru-RU"/>
        </w:rPr>
        <w:t>Психологи</w:t>
      </w:r>
      <w:r w:rsidR="00FA27BC">
        <w:rPr>
          <w:rFonts w:eastAsia="Courier New"/>
          <w:b/>
          <w:sz w:val="24"/>
          <w:szCs w:val="24"/>
          <w:lang w:bidi="ru-RU"/>
        </w:rPr>
        <w:t>ческое консультирование</w:t>
      </w:r>
      <w:r w:rsidR="00CA5520" w:rsidRPr="00D94649">
        <w:rPr>
          <w:rFonts w:eastAsia="Courier New"/>
          <w:b/>
          <w:sz w:val="24"/>
          <w:szCs w:val="24"/>
          <w:lang w:bidi="ru-RU"/>
        </w:rPr>
        <w:t>»</w:t>
      </w:r>
    </w:p>
    <w:p w:rsidR="002E2C4F" w:rsidRPr="00D94649" w:rsidRDefault="002E2C4F" w:rsidP="002E2C4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Pr="00637A5D" w:rsidRDefault="002E2C4F" w:rsidP="00CA5520">
      <w:pPr>
        <w:pStyle w:val="ConsPlusNormal"/>
        <w:ind w:firstLine="540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AA5C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CA5520" w:rsidRPr="00CA552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 w:rsidR="00CA5520" w:rsidRPr="00CA5520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CA5520">
        <w:rPr>
          <w:rFonts w:ascii="Times New Roman" w:hAnsi="Times New Roman" w:cs="Times New Roman"/>
          <w:sz w:val="24"/>
          <w:szCs w:val="24"/>
        </w:rPr>
        <w:t>, п</w:t>
      </w:r>
      <w:r w:rsidR="00CA5520" w:rsidRPr="00CA5520">
        <w:rPr>
          <w:rFonts w:ascii="Times New Roman" w:hAnsi="Times New Roman" w:cs="Times New Roman"/>
          <w:sz w:val="24"/>
          <w:szCs w:val="24"/>
        </w:rPr>
        <w:t>ед</w:t>
      </w:r>
      <w:r w:rsidR="00CA5520" w:rsidRPr="00CA5520">
        <w:rPr>
          <w:rFonts w:ascii="Times New Roman" w:hAnsi="Times New Roman" w:cs="Times New Roman"/>
          <w:sz w:val="24"/>
          <w:szCs w:val="24"/>
        </w:rPr>
        <w:t>а</w:t>
      </w:r>
      <w:r w:rsidR="00CA5520" w:rsidRPr="00CA5520">
        <w:rPr>
          <w:rFonts w:ascii="Times New Roman" w:hAnsi="Times New Roman" w:cs="Times New Roman"/>
          <w:sz w:val="24"/>
          <w:szCs w:val="24"/>
        </w:rPr>
        <w:t>гогическая.</w:t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</w:p>
    <w:p w:rsidR="009F4070" w:rsidRPr="00637A5D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A2BC7" w:rsidRPr="00793E1B" w:rsidRDefault="007A2BC7" w:rsidP="007A2BC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EB58DE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A2BC7" w:rsidRPr="00793E1B" w:rsidRDefault="007A2BC7" w:rsidP="007A2BC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EB58DE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637A5D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637A5D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5520" w:rsidRDefault="00CA552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5520" w:rsidRDefault="00CA552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5520" w:rsidRPr="00637A5D" w:rsidRDefault="00CA552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637A5D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637A5D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637A5D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37A5D" w:rsidRDefault="007C277B" w:rsidP="00DF1076">
      <w:pPr>
        <w:suppressAutoHyphens/>
        <w:contextualSpacing/>
        <w:rPr>
          <w:sz w:val="24"/>
          <w:szCs w:val="24"/>
        </w:rPr>
      </w:pPr>
      <w:r w:rsidRPr="00637A5D">
        <w:rPr>
          <w:sz w:val="24"/>
          <w:szCs w:val="24"/>
        </w:rPr>
        <w:t>Омск</w:t>
      </w:r>
      <w:r w:rsidR="005669CB" w:rsidRPr="00637A5D">
        <w:rPr>
          <w:sz w:val="24"/>
          <w:szCs w:val="24"/>
        </w:rPr>
        <w:t xml:space="preserve"> </w:t>
      </w:r>
      <w:r w:rsidR="00D76C95">
        <w:rPr>
          <w:color w:val="000000"/>
          <w:sz w:val="24"/>
          <w:szCs w:val="24"/>
        </w:rPr>
        <w:t>202</w:t>
      </w:r>
      <w:r w:rsidR="00D76C95">
        <w:rPr>
          <w:color w:val="000000"/>
          <w:sz w:val="24"/>
          <w:szCs w:val="24"/>
          <w:lang w:val="en-US"/>
        </w:rPr>
        <w:t>3</w:t>
      </w:r>
    </w:p>
    <w:p w:rsidR="00554E29" w:rsidRPr="00637A5D" w:rsidRDefault="007C277B" w:rsidP="00554E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z w:val="24"/>
          <w:szCs w:val="24"/>
        </w:rPr>
        <w:br w:type="page"/>
      </w:r>
      <w:proofErr w:type="spellStart"/>
      <w:r w:rsidR="00554E29" w:rsidRPr="00637A5D">
        <w:rPr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554E29" w:rsidRPr="00637A5D">
        <w:rPr>
          <w:spacing w:val="-3"/>
          <w:sz w:val="24"/>
          <w:szCs w:val="24"/>
          <w:lang w:eastAsia="en-US"/>
        </w:rPr>
        <w:t>:к</w:t>
      </w:r>
      <w:proofErr w:type="gramEnd"/>
      <w:r w:rsidR="00554E29" w:rsidRPr="00637A5D">
        <w:rPr>
          <w:spacing w:val="-3"/>
          <w:sz w:val="24"/>
          <w:szCs w:val="24"/>
          <w:lang w:eastAsia="en-US"/>
        </w:rPr>
        <w:t>.</w:t>
      </w:r>
      <w:r w:rsidR="00554E29">
        <w:rPr>
          <w:spacing w:val="-3"/>
          <w:sz w:val="24"/>
          <w:szCs w:val="24"/>
          <w:lang w:eastAsia="en-US"/>
        </w:rPr>
        <w:t>филос</w:t>
      </w:r>
      <w:r w:rsidR="00554E29" w:rsidRPr="00637A5D">
        <w:rPr>
          <w:spacing w:val="-3"/>
          <w:sz w:val="24"/>
          <w:szCs w:val="24"/>
          <w:lang w:eastAsia="en-US"/>
        </w:rPr>
        <w:t>.н</w:t>
      </w:r>
      <w:proofErr w:type="spellEnd"/>
      <w:r w:rsidR="00554E29" w:rsidRPr="00637A5D">
        <w:rPr>
          <w:spacing w:val="-3"/>
          <w:sz w:val="24"/>
          <w:szCs w:val="24"/>
          <w:lang w:eastAsia="en-US"/>
        </w:rPr>
        <w:t xml:space="preserve">., доцент </w:t>
      </w:r>
      <w:r w:rsidR="00554E29">
        <w:rPr>
          <w:spacing w:val="-3"/>
          <w:sz w:val="24"/>
          <w:szCs w:val="24"/>
          <w:lang w:eastAsia="en-US"/>
        </w:rPr>
        <w:t xml:space="preserve">И.А </w:t>
      </w:r>
      <w:proofErr w:type="spellStart"/>
      <w:r w:rsidR="00554E29">
        <w:rPr>
          <w:spacing w:val="-3"/>
          <w:sz w:val="24"/>
          <w:szCs w:val="24"/>
          <w:lang w:eastAsia="en-US"/>
        </w:rPr>
        <w:t>Костюк</w:t>
      </w:r>
      <w:proofErr w:type="spellEnd"/>
    </w:p>
    <w:p w:rsidR="00554E29" w:rsidRPr="00637A5D" w:rsidRDefault="00554E29" w:rsidP="00554E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54E29" w:rsidRPr="00637A5D" w:rsidRDefault="00554E29" w:rsidP="00554E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D76C95" w:rsidRPr="003425AC" w:rsidRDefault="00D76C95" w:rsidP="00D76C95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554E29" w:rsidRPr="00637A5D" w:rsidRDefault="00554E29" w:rsidP="00554E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DF1076" w:rsidRPr="00637A5D" w:rsidRDefault="00554E29" w:rsidP="00554E2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spacing w:val="-3"/>
          <w:sz w:val="24"/>
          <w:szCs w:val="24"/>
          <w:lang w:eastAsia="en-US"/>
        </w:rPr>
        <w:br w:type="page"/>
      </w:r>
      <w:r w:rsidR="00DF1076" w:rsidRPr="00637A5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37A5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</w:t>
            </w:r>
            <w:r w:rsidR="004A68C9" w:rsidRPr="00637A5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37A5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37A5D">
              <w:rPr>
                <w:sz w:val="24"/>
                <w:szCs w:val="24"/>
              </w:rPr>
              <w:t>, соотнесе</w:t>
            </w:r>
            <w:r w:rsidRPr="00637A5D">
              <w:rPr>
                <w:sz w:val="24"/>
                <w:szCs w:val="24"/>
              </w:rPr>
              <w:t>н</w:t>
            </w:r>
            <w:r w:rsidRPr="00637A5D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7A5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37A5D">
              <w:rPr>
                <w:spacing w:val="4"/>
                <w:sz w:val="24"/>
                <w:szCs w:val="24"/>
              </w:rPr>
              <w:t>е</w:t>
            </w:r>
            <w:r w:rsidRPr="00637A5D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37A5D">
              <w:rPr>
                <w:spacing w:val="4"/>
                <w:sz w:val="24"/>
                <w:szCs w:val="24"/>
              </w:rPr>
              <w:t>е</w:t>
            </w:r>
            <w:r w:rsidRPr="00637A5D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37A5D">
              <w:rPr>
                <w:sz w:val="24"/>
                <w:szCs w:val="24"/>
              </w:rPr>
              <w:t>а</w:t>
            </w:r>
            <w:r w:rsidRPr="00637A5D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7A5D">
              <w:rPr>
                <w:sz w:val="24"/>
                <w:szCs w:val="24"/>
              </w:rPr>
              <w:t xml:space="preserve">для </w:t>
            </w:r>
            <w:r w:rsidRPr="00637A5D">
              <w:rPr>
                <w:sz w:val="24"/>
                <w:szCs w:val="24"/>
              </w:rPr>
              <w:t>самостоятельной р</w:t>
            </w:r>
            <w:r w:rsidR="004A68C9" w:rsidRPr="00637A5D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37A5D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37A5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AC1D5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AC1D5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166F74" w:rsidRPr="00637A5D">
              <w:rPr>
                <w:sz w:val="24"/>
                <w:szCs w:val="24"/>
              </w:rPr>
              <w:t>«</w:t>
            </w:r>
            <w:r w:rsidRPr="00637A5D">
              <w:rPr>
                <w:sz w:val="24"/>
                <w:szCs w:val="24"/>
              </w:rPr>
              <w:t>Инте</w:t>
            </w:r>
            <w:r w:rsidRPr="00637A5D">
              <w:rPr>
                <w:sz w:val="24"/>
                <w:szCs w:val="24"/>
              </w:rPr>
              <w:t>р</w:t>
            </w:r>
            <w:r w:rsidRPr="00637A5D">
              <w:rPr>
                <w:sz w:val="24"/>
                <w:szCs w:val="24"/>
              </w:rPr>
              <w:t>нет</w:t>
            </w:r>
            <w:r w:rsidR="00166F74" w:rsidRPr="00637A5D">
              <w:rPr>
                <w:sz w:val="24"/>
                <w:szCs w:val="24"/>
              </w:rPr>
              <w:t>»</w:t>
            </w:r>
            <w:r w:rsidRPr="00637A5D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AC1D5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37A5D">
              <w:rPr>
                <w:sz w:val="24"/>
                <w:szCs w:val="24"/>
              </w:rPr>
              <w:t>обу</w:t>
            </w:r>
            <w:r w:rsidR="004A68C9" w:rsidRPr="00637A5D">
              <w:rPr>
                <w:sz w:val="24"/>
                <w:szCs w:val="24"/>
              </w:rPr>
              <w:t>чающихся</w:t>
            </w:r>
            <w:proofErr w:type="gramEnd"/>
            <w:r w:rsidR="004A68C9" w:rsidRPr="00637A5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AC1D5A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  <w:r w:rsidR="00AC1D5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37A5D">
              <w:rPr>
                <w:sz w:val="24"/>
                <w:szCs w:val="24"/>
              </w:rPr>
              <w:t>о</w:t>
            </w:r>
            <w:r w:rsidRPr="00637A5D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AC1D5A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  <w:r w:rsidR="00AC1D5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7A5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637A5D" w:rsidRDefault="00DF1076" w:rsidP="001A6533">
      <w:pPr>
        <w:spacing w:after="160" w:line="256" w:lineRule="auto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br w:type="page"/>
      </w:r>
    </w:p>
    <w:p w:rsidR="002933E5" w:rsidRPr="00637A5D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637A5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37A5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37A5D">
        <w:rPr>
          <w:b/>
          <w:i/>
          <w:sz w:val="24"/>
          <w:szCs w:val="24"/>
          <w:lang w:eastAsia="en-US"/>
        </w:rPr>
        <w:t>с</w:t>
      </w:r>
      <w:proofErr w:type="gramEnd"/>
      <w:r w:rsidRPr="00637A5D">
        <w:rPr>
          <w:b/>
          <w:i/>
          <w:sz w:val="24"/>
          <w:szCs w:val="24"/>
          <w:lang w:eastAsia="en-US"/>
        </w:rPr>
        <w:t>:</w:t>
      </w:r>
    </w:p>
    <w:p w:rsidR="002933E5" w:rsidRPr="00637A5D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66F74" w:rsidRPr="00637A5D">
        <w:rPr>
          <w:sz w:val="24"/>
          <w:szCs w:val="24"/>
          <w:lang w:eastAsia="en-US"/>
        </w:rPr>
        <w:t>«</w:t>
      </w:r>
      <w:r w:rsidRPr="00637A5D">
        <w:rPr>
          <w:sz w:val="24"/>
          <w:szCs w:val="24"/>
          <w:lang w:eastAsia="en-US"/>
        </w:rPr>
        <w:t>Об обр</w:t>
      </w:r>
      <w:r w:rsidRPr="00637A5D">
        <w:rPr>
          <w:sz w:val="24"/>
          <w:szCs w:val="24"/>
          <w:lang w:eastAsia="en-US"/>
        </w:rPr>
        <w:t>а</w:t>
      </w:r>
      <w:r w:rsidRPr="00637A5D">
        <w:rPr>
          <w:sz w:val="24"/>
          <w:szCs w:val="24"/>
          <w:lang w:eastAsia="en-US"/>
        </w:rPr>
        <w:t>зовании в Российской Федерации</w:t>
      </w:r>
      <w:r w:rsidR="00166F74" w:rsidRPr="00637A5D">
        <w:rPr>
          <w:sz w:val="24"/>
          <w:szCs w:val="24"/>
          <w:lang w:eastAsia="en-US"/>
        </w:rPr>
        <w:t>»</w:t>
      </w:r>
      <w:r w:rsidRPr="00637A5D">
        <w:rPr>
          <w:sz w:val="24"/>
          <w:szCs w:val="24"/>
          <w:lang w:eastAsia="en-US"/>
        </w:rPr>
        <w:t>;</w:t>
      </w:r>
    </w:p>
    <w:p w:rsidR="002E2C4F" w:rsidRPr="007747A9" w:rsidRDefault="002E2C4F" w:rsidP="00D94649">
      <w:pPr>
        <w:rPr>
          <w:sz w:val="24"/>
          <w:szCs w:val="24"/>
        </w:rPr>
      </w:pPr>
      <w:r w:rsidRPr="00803B2F">
        <w:rPr>
          <w:color w:val="000000"/>
          <w:sz w:val="24"/>
          <w:szCs w:val="24"/>
        </w:rPr>
        <w:t xml:space="preserve">- </w:t>
      </w:r>
      <w:r w:rsidR="00D94649"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D94649">
        <w:rPr>
          <w:bCs/>
          <w:color w:val="000000"/>
          <w:sz w:val="24"/>
          <w:szCs w:val="24"/>
          <w:shd w:val="clear" w:color="auto" w:fill="FFFFFF"/>
        </w:rPr>
        <w:t>37.03.01 Психология</w:t>
      </w:r>
      <w:r w:rsidR="00D94649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</w:t>
      </w:r>
      <w:proofErr w:type="spellStart"/>
      <w:r w:rsidR="00D94649" w:rsidRPr="00CB080C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D94649" w:rsidRPr="00CB080C">
        <w:rPr>
          <w:bCs/>
          <w:color w:val="000000"/>
          <w:sz w:val="24"/>
          <w:szCs w:val="24"/>
          <w:shd w:val="clear" w:color="auto" w:fill="FFFFFF"/>
        </w:rPr>
        <w:t>)</w:t>
      </w:r>
      <w:r w:rsidR="00D94649" w:rsidRPr="00721BEF">
        <w:rPr>
          <w:sz w:val="24"/>
          <w:szCs w:val="24"/>
        </w:rPr>
        <w:t xml:space="preserve">, утвержденного </w:t>
      </w:r>
      <w:r w:rsidR="00D94649">
        <w:rPr>
          <w:sz w:val="24"/>
          <w:szCs w:val="24"/>
        </w:rPr>
        <w:t xml:space="preserve">Приказом </w:t>
      </w:r>
      <w:proofErr w:type="spellStart"/>
      <w:r w:rsidR="00D94649">
        <w:rPr>
          <w:sz w:val="24"/>
          <w:szCs w:val="24"/>
        </w:rPr>
        <w:t>Минобрнауки</w:t>
      </w:r>
      <w:proofErr w:type="spellEnd"/>
      <w:r w:rsidR="00D94649">
        <w:rPr>
          <w:sz w:val="24"/>
          <w:szCs w:val="24"/>
        </w:rPr>
        <w:t xml:space="preserve"> России от 07.08.2014 N 946</w:t>
      </w:r>
      <w:r w:rsidR="00D94649" w:rsidRPr="00721BEF">
        <w:rPr>
          <w:sz w:val="24"/>
          <w:szCs w:val="24"/>
        </w:rPr>
        <w:t xml:space="preserve"> (зарегист</w:t>
      </w:r>
      <w:r w:rsidR="00D94649">
        <w:rPr>
          <w:sz w:val="24"/>
          <w:szCs w:val="24"/>
        </w:rPr>
        <w:t>рирован в Минюсте России 15.10</w:t>
      </w:r>
      <w:r w:rsidR="00D94649" w:rsidRPr="00721BEF">
        <w:rPr>
          <w:sz w:val="24"/>
          <w:szCs w:val="24"/>
        </w:rPr>
        <w:t>.201</w:t>
      </w:r>
      <w:r w:rsidR="00D94649">
        <w:rPr>
          <w:sz w:val="24"/>
          <w:szCs w:val="24"/>
        </w:rPr>
        <w:t>4 N 34320</w:t>
      </w:r>
      <w:r w:rsidR="00D94649" w:rsidRPr="00721BEF">
        <w:rPr>
          <w:sz w:val="24"/>
          <w:szCs w:val="24"/>
        </w:rPr>
        <w:t xml:space="preserve">) (далее - ФГОС </w:t>
      </w:r>
      <w:proofErr w:type="gramStart"/>
      <w:r w:rsidR="00D94649" w:rsidRPr="00721BEF">
        <w:rPr>
          <w:sz w:val="24"/>
          <w:szCs w:val="24"/>
        </w:rPr>
        <w:t>ВО</w:t>
      </w:r>
      <w:proofErr w:type="gramEnd"/>
      <w:r w:rsidR="00D94649" w:rsidRPr="00721BEF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D94649">
        <w:rPr>
          <w:sz w:val="24"/>
          <w:szCs w:val="24"/>
        </w:rPr>
        <w:t>);</w:t>
      </w:r>
    </w:p>
    <w:p w:rsidR="005D1683" w:rsidRPr="005D1683" w:rsidRDefault="002E2C4F" w:rsidP="005D1683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803B2F">
        <w:rPr>
          <w:color w:val="000000"/>
          <w:sz w:val="24"/>
          <w:szCs w:val="24"/>
          <w:lang w:eastAsia="en-US"/>
        </w:rPr>
        <w:t xml:space="preserve">- </w:t>
      </w:r>
      <w:r w:rsidR="005D1683" w:rsidRPr="005D168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5D1683" w:rsidRPr="005D1683">
        <w:rPr>
          <w:rFonts w:eastAsia="Calibri"/>
          <w:color w:val="000000"/>
          <w:sz w:val="24"/>
          <w:szCs w:val="24"/>
        </w:rPr>
        <w:t>а</w:t>
      </w:r>
      <w:r w:rsidR="005D1683" w:rsidRPr="005D1683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5D1683" w:rsidRPr="005D168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5D1683" w:rsidRPr="005D1683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5D1683" w:rsidRPr="005D1683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5D1683" w:rsidRPr="005D1683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D1683" w:rsidRPr="005D1683" w:rsidRDefault="005D1683" w:rsidP="005D1683">
      <w:pPr>
        <w:ind w:firstLine="709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5D1683">
        <w:rPr>
          <w:rFonts w:eastAsia="Calibri"/>
          <w:sz w:val="24"/>
          <w:szCs w:val="24"/>
        </w:rPr>
        <w:t>ь</w:t>
      </w:r>
      <w:r w:rsidRPr="005D1683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5D1683">
        <w:rPr>
          <w:rFonts w:eastAsia="Calibri"/>
          <w:sz w:val="24"/>
          <w:szCs w:val="24"/>
        </w:rPr>
        <w:t>ВО</w:t>
      </w:r>
      <w:proofErr w:type="gramEnd"/>
      <w:r w:rsidRPr="005D1683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5D1683">
        <w:rPr>
          <w:rFonts w:eastAsia="Calibri"/>
          <w:sz w:val="24"/>
          <w:szCs w:val="24"/>
        </w:rPr>
        <w:t>е</w:t>
      </w:r>
      <w:r w:rsidRPr="005D1683">
        <w:rPr>
          <w:rFonts w:eastAsia="Calibri"/>
          <w:sz w:val="24"/>
          <w:szCs w:val="24"/>
        </w:rPr>
        <w:t xml:space="preserve">мия; </w:t>
      </w:r>
      <w:proofErr w:type="spellStart"/>
      <w:r w:rsidRPr="005D1683">
        <w:rPr>
          <w:rFonts w:eastAsia="Calibri"/>
          <w:sz w:val="24"/>
          <w:szCs w:val="24"/>
        </w:rPr>
        <w:t>ОмГА</w:t>
      </w:r>
      <w:proofErr w:type="spellEnd"/>
      <w:r w:rsidRPr="005D1683">
        <w:rPr>
          <w:rFonts w:eastAsia="Calibri"/>
          <w:sz w:val="24"/>
          <w:szCs w:val="24"/>
        </w:rPr>
        <w:t>):</w:t>
      </w:r>
    </w:p>
    <w:p w:rsidR="005D1683" w:rsidRPr="005D1683" w:rsidRDefault="005D1683" w:rsidP="005D1683">
      <w:pPr>
        <w:ind w:firstLine="708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sz w:val="24"/>
          <w:szCs w:val="24"/>
        </w:rPr>
        <w:t xml:space="preserve">- </w:t>
      </w:r>
      <w:r w:rsidRPr="005D168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5D1683">
        <w:rPr>
          <w:rFonts w:eastAsia="Calibri"/>
          <w:color w:val="000000"/>
          <w:sz w:val="24"/>
          <w:szCs w:val="24"/>
        </w:rPr>
        <w:t>ь</w:t>
      </w:r>
      <w:r w:rsidRPr="005D1683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5D168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D1683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5D1683">
        <w:rPr>
          <w:rFonts w:eastAsia="Calibri"/>
          <w:color w:val="000000"/>
          <w:sz w:val="24"/>
          <w:szCs w:val="24"/>
        </w:rPr>
        <w:t>о</w:t>
      </w:r>
      <w:r w:rsidRPr="005D1683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5D1683">
        <w:rPr>
          <w:rFonts w:eastAsia="Calibri"/>
          <w:color w:val="000000"/>
          <w:sz w:val="24"/>
          <w:szCs w:val="24"/>
        </w:rPr>
        <w:t>ОмГА</w:t>
      </w:r>
      <w:proofErr w:type="spellEnd"/>
      <w:r w:rsidRPr="005D168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D1683" w:rsidRPr="005D1683" w:rsidRDefault="005D1683" w:rsidP="005D1683">
      <w:pPr>
        <w:ind w:firstLine="709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D1683">
        <w:rPr>
          <w:rFonts w:eastAsia="Calibri"/>
          <w:sz w:val="24"/>
          <w:szCs w:val="24"/>
        </w:rPr>
        <w:t>обучающихся</w:t>
      </w:r>
      <w:proofErr w:type="gramEnd"/>
      <w:r w:rsidRPr="005D1683">
        <w:rPr>
          <w:rFonts w:eastAsia="Calibri"/>
          <w:sz w:val="24"/>
          <w:szCs w:val="24"/>
        </w:rPr>
        <w:t>», одобренным на засед</w:t>
      </w:r>
      <w:r w:rsidRPr="005D1683">
        <w:rPr>
          <w:rFonts w:eastAsia="Calibri"/>
          <w:sz w:val="24"/>
          <w:szCs w:val="24"/>
        </w:rPr>
        <w:t>а</w:t>
      </w:r>
      <w:r w:rsidRPr="005D1683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5D1683">
        <w:rPr>
          <w:rFonts w:eastAsia="Calibri"/>
          <w:sz w:val="24"/>
          <w:szCs w:val="24"/>
        </w:rPr>
        <w:t>ОмГА</w:t>
      </w:r>
      <w:proofErr w:type="spellEnd"/>
      <w:r w:rsidRPr="005D1683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D1683" w:rsidRPr="005D1683" w:rsidRDefault="005D1683" w:rsidP="005D1683">
      <w:pPr>
        <w:ind w:firstLine="708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D1683">
        <w:rPr>
          <w:rFonts w:eastAsia="Calibri"/>
          <w:color w:val="000000"/>
          <w:sz w:val="24"/>
          <w:szCs w:val="24"/>
        </w:rPr>
        <w:t>у</w:t>
      </w:r>
      <w:r w:rsidRPr="005D1683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5D1683">
        <w:rPr>
          <w:rFonts w:eastAsia="Calibri"/>
          <w:color w:val="000000"/>
          <w:sz w:val="24"/>
          <w:szCs w:val="24"/>
        </w:rPr>
        <w:t>ОмГА</w:t>
      </w:r>
      <w:proofErr w:type="spellEnd"/>
      <w:r w:rsidRPr="005D168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5D1683">
        <w:rPr>
          <w:rFonts w:eastAsia="Calibri"/>
          <w:color w:val="000000"/>
          <w:sz w:val="24"/>
          <w:szCs w:val="24"/>
        </w:rPr>
        <w:t>а</w:t>
      </w:r>
      <w:r w:rsidRPr="005D1683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5D1683" w:rsidRPr="005D1683" w:rsidRDefault="005D1683" w:rsidP="005D1683">
      <w:pPr>
        <w:ind w:firstLine="708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D1683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D1683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5D1683">
        <w:rPr>
          <w:rFonts w:eastAsia="Calibri"/>
          <w:color w:val="000000"/>
          <w:sz w:val="24"/>
          <w:szCs w:val="24"/>
        </w:rPr>
        <w:t>с</w:t>
      </w:r>
      <w:r w:rsidRPr="005D1683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5D1683">
        <w:rPr>
          <w:rFonts w:eastAsia="Calibri"/>
          <w:color w:val="000000"/>
          <w:sz w:val="24"/>
          <w:szCs w:val="24"/>
        </w:rPr>
        <w:t>ь</w:t>
      </w:r>
      <w:r w:rsidRPr="005D1683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5D168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D1683">
        <w:rPr>
          <w:rFonts w:eastAsia="Calibri"/>
          <w:color w:val="000000"/>
          <w:sz w:val="24"/>
          <w:szCs w:val="24"/>
        </w:rPr>
        <w:t>, магистратуры», одо</w:t>
      </w:r>
      <w:r w:rsidRPr="005D1683">
        <w:rPr>
          <w:rFonts w:eastAsia="Calibri"/>
          <w:color w:val="000000"/>
          <w:sz w:val="24"/>
          <w:szCs w:val="24"/>
        </w:rPr>
        <w:t>б</w:t>
      </w:r>
      <w:r w:rsidRPr="005D1683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5D1683">
        <w:rPr>
          <w:rFonts w:eastAsia="Calibri"/>
          <w:color w:val="000000"/>
          <w:sz w:val="24"/>
          <w:szCs w:val="24"/>
        </w:rPr>
        <w:t>е</w:t>
      </w:r>
      <w:r w:rsidRPr="005D1683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5D1683">
        <w:rPr>
          <w:rFonts w:eastAsia="Calibri"/>
          <w:color w:val="000000"/>
          <w:sz w:val="24"/>
          <w:szCs w:val="24"/>
        </w:rPr>
        <w:t>ОмГА</w:t>
      </w:r>
      <w:proofErr w:type="spellEnd"/>
      <w:r w:rsidRPr="005D168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5D1683">
        <w:rPr>
          <w:rFonts w:eastAsia="Calibri"/>
          <w:color w:val="000000"/>
          <w:sz w:val="24"/>
          <w:szCs w:val="24"/>
        </w:rPr>
        <w:t>к</w:t>
      </w:r>
      <w:r w:rsidRPr="005D1683">
        <w:rPr>
          <w:rFonts w:eastAsia="Calibri"/>
          <w:color w:val="000000"/>
          <w:sz w:val="24"/>
          <w:szCs w:val="24"/>
        </w:rPr>
        <w:t>тора от 28.02.2022 № 23;</w:t>
      </w:r>
    </w:p>
    <w:p w:rsidR="002E2C4F" w:rsidRPr="00803B2F" w:rsidRDefault="005D1683" w:rsidP="005D168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D168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5D1683">
        <w:rPr>
          <w:rFonts w:eastAsia="Calibri"/>
          <w:color w:val="000000"/>
          <w:sz w:val="24"/>
          <w:szCs w:val="24"/>
        </w:rPr>
        <w:t>а</w:t>
      </w:r>
      <w:r w:rsidRPr="005D1683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5D168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D1683">
        <w:rPr>
          <w:rFonts w:eastAsia="Calibri"/>
          <w:color w:val="000000"/>
          <w:sz w:val="24"/>
          <w:szCs w:val="24"/>
        </w:rPr>
        <w:t>, программам магистр</w:t>
      </w:r>
      <w:r w:rsidRPr="005D1683">
        <w:rPr>
          <w:rFonts w:eastAsia="Calibri"/>
          <w:color w:val="000000"/>
          <w:sz w:val="24"/>
          <w:szCs w:val="24"/>
        </w:rPr>
        <w:t>а</w:t>
      </w:r>
      <w:r w:rsidRPr="005D1683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D1683">
        <w:rPr>
          <w:rFonts w:eastAsia="Calibri"/>
          <w:color w:val="000000"/>
          <w:sz w:val="24"/>
          <w:szCs w:val="24"/>
        </w:rPr>
        <w:t>ОмГА</w:t>
      </w:r>
      <w:proofErr w:type="spellEnd"/>
      <w:r w:rsidRPr="005D168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E2C4F" w:rsidRPr="00803B2F" w:rsidRDefault="002E2C4F" w:rsidP="002E2C4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03B2F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03B2F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803B2F">
        <w:rPr>
          <w:color w:val="000000"/>
          <w:sz w:val="24"/>
          <w:szCs w:val="24"/>
          <w:lang w:eastAsia="en-US"/>
        </w:rPr>
        <w:t xml:space="preserve"> </w:t>
      </w:r>
      <w:r w:rsidRPr="00803B2F">
        <w:rPr>
          <w:color w:val="000000"/>
          <w:sz w:val="24"/>
          <w:szCs w:val="24"/>
        </w:rPr>
        <w:t xml:space="preserve">по направлению подготовки </w:t>
      </w:r>
      <w:r w:rsidR="00FA27BC">
        <w:rPr>
          <w:rFonts w:eastAsia="Courier New"/>
          <w:b/>
          <w:color w:val="000000"/>
          <w:sz w:val="24"/>
          <w:szCs w:val="24"/>
          <w:lang w:bidi="ru-RU"/>
        </w:rPr>
        <w:t>37</w:t>
      </w:r>
      <w:r w:rsidR="00CA5520">
        <w:rPr>
          <w:rFonts w:eastAsia="Courier New"/>
          <w:b/>
          <w:color w:val="000000"/>
          <w:sz w:val="24"/>
          <w:szCs w:val="24"/>
          <w:lang w:bidi="ru-RU"/>
        </w:rPr>
        <w:t xml:space="preserve">.03.01 Психология  </w:t>
      </w:r>
      <w:r w:rsidRPr="00803B2F">
        <w:rPr>
          <w:color w:val="000000"/>
          <w:sz w:val="24"/>
          <w:szCs w:val="24"/>
        </w:rPr>
        <w:t xml:space="preserve">(уровень </w:t>
      </w:r>
      <w:proofErr w:type="spellStart"/>
      <w:r w:rsidRPr="00803B2F">
        <w:rPr>
          <w:color w:val="000000"/>
          <w:sz w:val="24"/>
          <w:szCs w:val="24"/>
        </w:rPr>
        <w:t>бакалавриата</w:t>
      </w:r>
      <w:proofErr w:type="spellEnd"/>
      <w:r w:rsidRPr="00803B2F">
        <w:rPr>
          <w:color w:val="000000"/>
          <w:sz w:val="24"/>
          <w:szCs w:val="24"/>
        </w:rPr>
        <w:t xml:space="preserve">), направленность (профиль) программы </w:t>
      </w:r>
      <w:r w:rsidR="00CA5520">
        <w:rPr>
          <w:color w:val="000000"/>
          <w:sz w:val="24"/>
          <w:szCs w:val="24"/>
        </w:rPr>
        <w:t>«Психолог</w:t>
      </w:r>
      <w:r w:rsidR="00CA5520">
        <w:rPr>
          <w:color w:val="000000"/>
          <w:sz w:val="24"/>
          <w:szCs w:val="24"/>
        </w:rPr>
        <w:t>и</w:t>
      </w:r>
      <w:r w:rsidR="00FA27BC">
        <w:rPr>
          <w:color w:val="000000"/>
          <w:sz w:val="24"/>
          <w:szCs w:val="24"/>
        </w:rPr>
        <w:t>ческое консультирование</w:t>
      </w:r>
      <w:r w:rsidR="00CA5520">
        <w:rPr>
          <w:color w:val="000000"/>
          <w:sz w:val="24"/>
          <w:szCs w:val="24"/>
        </w:rPr>
        <w:t>»</w:t>
      </w:r>
      <w:r w:rsidRPr="00803B2F">
        <w:rPr>
          <w:color w:val="000000"/>
          <w:sz w:val="24"/>
          <w:szCs w:val="24"/>
        </w:rPr>
        <w:t xml:space="preserve">; </w:t>
      </w:r>
      <w:r w:rsidR="005D1683">
        <w:rPr>
          <w:color w:val="000000"/>
          <w:sz w:val="24"/>
          <w:szCs w:val="24"/>
          <w:lang w:eastAsia="en-US"/>
        </w:rPr>
        <w:t>форма обучения – очная</w:t>
      </w:r>
      <w:r w:rsidRPr="00803B2F">
        <w:rPr>
          <w:color w:val="000000"/>
          <w:sz w:val="24"/>
          <w:szCs w:val="24"/>
          <w:lang w:eastAsia="en-US"/>
        </w:rPr>
        <w:t xml:space="preserve"> на </w:t>
      </w:r>
      <w:r w:rsidR="00D76C95">
        <w:rPr>
          <w:color w:val="000000"/>
          <w:sz w:val="24"/>
          <w:szCs w:val="24"/>
        </w:rPr>
        <w:t>20</w:t>
      </w:r>
      <w:r w:rsidR="00D76C95" w:rsidRPr="004C7352">
        <w:rPr>
          <w:color w:val="000000"/>
          <w:sz w:val="24"/>
          <w:szCs w:val="24"/>
        </w:rPr>
        <w:t>23</w:t>
      </w:r>
      <w:r w:rsidR="00D76C95" w:rsidRPr="00793E1B">
        <w:rPr>
          <w:color w:val="000000"/>
          <w:sz w:val="24"/>
          <w:szCs w:val="24"/>
        </w:rPr>
        <w:t>/</w:t>
      </w:r>
      <w:r w:rsidR="00D76C95">
        <w:rPr>
          <w:color w:val="000000"/>
          <w:sz w:val="24"/>
          <w:szCs w:val="24"/>
        </w:rPr>
        <w:t>20</w:t>
      </w:r>
      <w:r w:rsidR="00D76C95" w:rsidRPr="004C7352">
        <w:rPr>
          <w:color w:val="000000"/>
          <w:sz w:val="24"/>
          <w:szCs w:val="24"/>
        </w:rPr>
        <w:t>24</w:t>
      </w:r>
      <w:r w:rsidR="00D76C95" w:rsidRPr="00793E1B">
        <w:rPr>
          <w:color w:val="000000"/>
          <w:sz w:val="24"/>
          <w:szCs w:val="24"/>
        </w:rPr>
        <w:t xml:space="preserve"> </w:t>
      </w:r>
      <w:r w:rsidRPr="00803B2F">
        <w:rPr>
          <w:color w:val="000000"/>
          <w:sz w:val="24"/>
          <w:szCs w:val="24"/>
          <w:lang w:eastAsia="en-US"/>
        </w:rPr>
        <w:t>учебный год, утве</w:t>
      </w:r>
      <w:r w:rsidRPr="00803B2F">
        <w:rPr>
          <w:color w:val="000000"/>
          <w:sz w:val="24"/>
          <w:szCs w:val="24"/>
          <w:lang w:eastAsia="en-US"/>
        </w:rPr>
        <w:t>р</w:t>
      </w:r>
      <w:r w:rsidRPr="00803B2F">
        <w:rPr>
          <w:color w:val="000000"/>
          <w:sz w:val="24"/>
          <w:szCs w:val="24"/>
          <w:lang w:eastAsia="en-US"/>
        </w:rPr>
        <w:t xml:space="preserve">жденного приказом ректора от </w:t>
      </w:r>
      <w:r w:rsidR="00D76C95">
        <w:rPr>
          <w:sz w:val="24"/>
          <w:szCs w:val="24"/>
          <w:lang w:eastAsia="en-US"/>
        </w:rPr>
        <w:t>2</w:t>
      </w:r>
      <w:r w:rsidR="00D76C95" w:rsidRPr="004C7352">
        <w:rPr>
          <w:sz w:val="24"/>
          <w:szCs w:val="24"/>
          <w:lang w:eastAsia="en-US"/>
        </w:rPr>
        <w:t>7</w:t>
      </w:r>
      <w:r w:rsidR="00D76C95">
        <w:rPr>
          <w:sz w:val="24"/>
          <w:szCs w:val="24"/>
          <w:lang w:eastAsia="en-US"/>
        </w:rPr>
        <w:t>.03.202</w:t>
      </w:r>
      <w:r w:rsidR="00D76C95" w:rsidRPr="004C7352">
        <w:rPr>
          <w:sz w:val="24"/>
          <w:szCs w:val="24"/>
          <w:lang w:eastAsia="en-US"/>
        </w:rPr>
        <w:t>3</w:t>
      </w:r>
      <w:r w:rsidR="00D76C95">
        <w:rPr>
          <w:sz w:val="24"/>
          <w:szCs w:val="24"/>
          <w:lang w:eastAsia="en-US"/>
        </w:rPr>
        <w:t xml:space="preserve"> № 5</w:t>
      </w:r>
      <w:r w:rsidR="00D76C95" w:rsidRPr="004C7352">
        <w:rPr>
          <w:sz w:val="24"/>
          <w:szCs w:val="24"/>
          <w:lang w:eastAsia="en-US"/>
        </w:rPr>
        <w:t>1</w:t>
      </w:r>
      <w:r w:rsidRPr="00803B2F">
        <w:rPr>
          <w:color w:val="000000"/>
          <w:sz w:val="24"/>
          <w:szCs w:val="24"/>
          <w:lang w:eastAsia="en-US"/>
        </w:rPr>
        <w:t>;</w:t>
      </w:r>
    </w:p>
    <w:p w:rsidR="00B439F3" w:rsidRPr="00637A5D" w:rsidRDefault="002E2C4F" w:rsidP="002E2C4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03B2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03B2F">
        <w:rPr>
          <w:color w:val="000000"/>
          <w:sz w:val="24"/>
          <w:szCs w:val="24"/>
        </w:rPr>
        <w:t>бакалавриата</w:t>
      </w:r>
      <w:proofErr w:type="spellEnd"/>
      <w:r w:rsidRPr="00803B2F">
        <w:rPr>
          <w:color w:val="000000"/>
          <w:sz w:val="24"/>
          <w:szCs w:val="24"/>
        </w:rPr>
        <w:t xml:space="preserve"> по направлению подготовки </w:t>
      </w:r>
      <w:r w:rsidR="00FA27BC">
        <w:rPr>
          <w:rFonts w:eastAsia="Courier New"/>
          <w:b/>
          <w:color w:val="000000"/>
          <w:sz w:val="24"/>
          <w:szCs w:val="24"/>
          <w:lang w:bidi="ru-RU"/>
        </w:rPr>
        <w:t>37</w:t>
      </w:r>
      <w:r w:rsidR="00CA5520">
        <w:rPr>
          <w:rFonts w:eastAsia="Courier New"/>
          <w:b/>
          <w:color w:val="000000"/>
          <w:sz w:val="24"/>
          <w:szCs w:val="24"/>
          <w:lang w:bidi="ru-RU"/>
        </w:rPr>
        <w:t xml:space="preserve">.03.01 Психология  </w:t>
      </w:r>
      <w:r w:rsidRPr="00803B2F">
        <w:rPr>
          <w:color w:val="000000"/>
          <w:sz w:val="24"/>
          <w:szCs w:val="24"/>
        </w:rPr>
        <w:t xml:space="preserve">(уровень </w:t>
      </w:r>
      <w:proofErr w:type="spellStart"/>
      <w:r w:rsidRPr="00803B2F">
        <w:rPr>
          <w:color w:val="000000"/>
          <w:sz w:val="24"/>
          <w:szCs w:val="24"/>
        </w:rPr>
        <w:t>бакалавриата</w:t>
      </w:r>
      <w:proofErr w:type="spellEnd"/>
      <w:r w:rsidRPr="00803B2F">
        <w:rPr>
          <w:color w:val="000000"/>
          <w:sz w:val="24"/>
          <w:szCs w:val="24"/>
        </w:rPr>
        <w:t xml:space="preserve">), направленность (профиль) программы </w:t>
      </w:r>
      <w:r w:rsidR="00FA27BC">
        <w:rPr>
          <w:color w:val="000000"/>
          <w:sz w:val="24"/>
          <w:szCs w:val="24"/>
        </w:rPr>
        <w:t>«Психолог</w:t>
      </w:r>
      <w:r w:rsidR="00FA27BC">
        <w:rPr>
          <w:color w:val="000000"/>
          <w:sz w:val="24"/>
          <w:szCs w:val="24"/>
        </w:rPr>
        <w:t>и</w:t>
      </w:r>
      <w:r w:rsidR="00FA27BC">
        <w:rPr>
          <w:color w:val="000000"/>
          <w:sz w:val="24"/>
          <w:szCs w:val="24"/>
        </w:rPr>
        <w:t>ческое</w:t>
      </w:r>
      <w:r w:rsidR="00CA5520">
        <w:rPr>
          <w:color w:val="000000"/>
          <w:sz w:val="24"/>
          <w:szCs w:val="24"/>
        </w:rPr>
        <w:t xml:space="preserve"> консультировани</w:t>
      </w:r>
      <w:r w:rsidR="00FA27BC">
        <w:rPr>
          <w:color w:val="000000"/>
          <w:sz w:val="24"/>
          <w:szCs w:val="24"/>
        </w:rPr>
        <w:t>е</w:t>
      </w:r>
      <w:r w:rsidR="00CA5520">
        <w:rPr>
          <w:color w:val="000000"/>
          <w:sz w:val="24"/>
          <w:szCs w:val="24"/>
        </w:rPr>
        <w:t>»</w:t>
      </w:r>
      <w:r w:rsidRPr="00803B2F">
        <w:rPr>
          <w:color w:val="000000"/>
          <w:sz w:val="24"/>
          <w:szCs w:val="24"/>
        </w:rPr>
        <w:t xml:space="preserve">; форма обучения – заочная на </w:t>
      </w:r>
      <w:r w:rsidR="00D76C95">
        <w:rPr>
          <w:color w:val="000000"/>
          <w:sz w:val="24"/>
          <w:szCs w:val="24"/>
        </w:rPr>
        <w:t>20</w:t>
      </w:r>
      <w:r w:rsidR="00D76C95" w:rsidRPr="004C7352">
        <w:rPr>
          <w:color w:val="000000"/>
          <w:sz w:val="24"/>
          <w:szCs w:val="24"/>
        </w:rPr>
        <w:t>23</w:t>
      </w:r>
      <w:r w:rsidR="00D76C95" w:rsidRPr="00793E1B">
        <w:rPr>
          <w:color w:val="000000"/>
          <w:sz w:val="24"/>
          <w:szCs w:val="24"/>
        </w:rPr>
        <w:t>/</w:t>
      </w:r>
      <w:r w:rsidR="00D76C95">
        <w:rPr>
          <w:color w:val="000000"/>
          <w:sz w:val="24"/>
          <w:szCs w:val="24"/>
        </w:rPr>
        <w:t>20</w:t>
      </w:r>
      <w:r w:rsidR="00D76C95" w:rsidRPr="004C7352">
        <w:rPr>
          <w:color w:val="000000"/>
          <w:sz w:val="24"/>
          <w:szCs w:val="24"/>
        </w:rPr>
        <w:t>24</w:t>
      </w:r>
      <w:r w:rsidR="00D76C95" w:rsidRPr="00793E1B">
        <w:rPr>
          <w:color w:val="000000"/>
          <w:sz w:val="24"/>
          <w:szCs w:val="24"/>
        </w:rPr>
        <w:t xml:space="preserve"> </w:t>
      </w:r>
      <w:r w:rsidRPr="00803B2F">
        <w:rPr>
          <w:color w:val="000000"/>
          <w:sz w:val="24"/>
          <w:szCs w:val="24"/>
        </w:rPr>
        <w:t xml:space="preserve">учебный год, </w:t>
      </w:r>
      <w:r w:rsidRPr="00803B2F">
        <w:rPr>
          <w:color w:val="000000"/>
          <w:sz w:val="24"/>
          <w:szCs w:val="24"/>
          <w:lang w:eastAsia="en-US"/>
        </w:rPr>
        <w:t>утве</w:t>
      </w:r>
      <w:r w:rsidRPr="00803B2F">
        <w:rPr>
          <w:color w:val="000000"/>
          <w:sz w:val="24"/>
          <w:szCs w:val="24"/>
          <w:lang w:eastAsia="en-US"/>
        </w:rPr>
        <w:t>р</w:t>
      </w:r>
      <w:r w:rsidRPr="00803B2F">
        <w:rPr>
          <w:color w:val="000000"/>
          <w:sz w:val="24"/>
          <w:szCs w:val="24"/>
          <w:lang w:eastAsia="en-US"/>
        </w:rPr>
        <w:t xml:space="preserve">жденного приказом ректора от </w:t>
      </w:r>
      <w:r w:rsidR="00D76C95">
        <w:rPr>
          <w:sz w:val="24"/>
          <w:szCs w:val="24"/>
          <w:lang w:eastAsia="en-US"/>
        </w:rPr>
        <w:t>2</w:t>
      </w:r>
      <w:r w:rsidR="00D76C95" w:rsidRPr="004C7352">
        <w:rPr>
          <w:sz w:val="24"/>
          <w:szCs w:val="24"/>
          <w:lang w:eastAsia="en-US"/>
        </w:rPr>
        <w:t>7</w:t>
      </w:r>
      <w:r w:rsidR="00D76C95">
        <w:rPr>
          <w:sz w:val="24"/>
          <w:szCs w:val="24"/>
          <w:lang w:eastAsia="en-US"/>
        </w:rPr>
        <w:t>.03.202</w:t>
      </w:r>
      <w:r w:rsidR="00D76C95" w:rsidRPr="004C7352">
        <w:rPr>
          <w:sz w:val="24"/>
          <w:szCs w:val="24"/>
          <w:lang w:eastAsia="en-US"/>
        </w:rPr>
        <w:t>3</w:t>
      </w:r>
      <w:r w:rsidR="00D76C95">
        <w:rPr>
          <w:sz w:val="24"/>
          <w:szCs w:val="24"/>
          <w:lang w:eastAsia="en-US"/>
        </w:rPr>
        <w:t xml:space="preserve"> № 5</w:t>
      </w:r>
      <w:r w:rsidR="00D76C95" w:rsidRPr="004C7352">
        <w:rPr>
          <w:sz w:val="24"/>
          <w:szCs w:val="24"/>
          <w:lang w:eastAsia="en-US"/>
        </w:rPr>
        <w:t>1</w:t>
      </w:r>
      <w:r w:rsidR="00554E29">
        <w:rPr>
          <w:color w:val="000000"/>
          <w:sz w:val="24"/>
          <w:szCs w:val="24"/>
          <w:lang w:eastAsia="en-US"/>
        </w:rPr>
        <w:t>.</w:t>
      </w:r>
    </w:p>
    <w:p w:rsidR="00A76E53" w:rsidRPr="00637A5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E2C4F">
        <w:rPr>
          <w:b/>
          <w:bCs/>
          <w:sz w:val="24"/>
          <w:szCs w:val="24"/>
        </w:rPr>
        <w:t>Б</w:t>
      </w:r>
      <w:proofErr w:type="gramStart"/>
      <w:r w:rsidR="002E2C4F">
        <w:rPr>
          <w:b/>
          <w:bCs/>
          <w:sz w:val="24"/>
          <w:szCs w:val="24"/>
        </w:rPr>
        <w:t>1</w:t>
      </w:r>
      <w:proofErr w:type="gramEnd"/>
      <w:r w:rsidR="002E2C4F">
        <w:rPr>
          <w:b/>
          <w:bCs/>
          <w:sz w:val="24"/>
          <w:szCs w:val="24"/>
        </w:rPr>
        <w:t>.Б.23</w:t>
      </w:r>
      <w:r w:rsidR="00166F74" w:rsidRPr="00637A5D">
        <w:rPr>
          <w:b/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b/>
          <w:sz w:val="24"/>
          <w:szCs w:val="24"/>
        </w:rPr>
        <w:t>»</w:t>
      </w:r>
      <w:r w:rsidRPr="00637A5D">
        <w:rPr>
          <w:b/>
          <w:sz w:val="24"/>
          <w:szCs w:val="24"/>
        </w:rPr>
        <w:t xml:space="preserve">  в тече</w:t>
      </w:r>
      <w:r w:rsidR="009F4070" w:rsidRPr="00637A5D">
        <w:rPr>
          <w:b/>
          <w:sz w:val="24"/>
          <w:szCs w:val="24"/>
        </w:rPr>
        <w:t xml:space="preserve">ние </w:t>
      </w:r>
      <w:r w:rsidR="00D76C95" w:rsidRPr="00D76C95">
        <w:rPr>
          <w:b/>
          <w:sz w:val="24"/>
          <w:szCs w:val="24"/>
        </w:rPr>
        <w:t xml:space="preserve">2023/2024 </w:t>
      </w:r>
      <w:r w:rsidRPr="00637A5D">
        <w:rPr>
          <w:b/>
          <w:sz w:val="24"/>
          <w:szCs w:val="24"/>
        </w:rPr>
        <w:t>учебного года:</w:t>
      </w:r>
    </w:p>
    <w:p w:rsidR="00A76E53" w:rsidRPr="00637A5D" w:rsidRDefault="002E2C4F" w:rsidP="009F4070">
      <w:pPr>
        <w:ind w:firstLine="709"/>
        <w:jc w:val="both"/>
        <w:rPr>
          <w:sz w:val="24"/>
          <w:szCs w:val="24"/>
        </w:rPr>
      </w:pPr>
      <w:r w:rsidRPr="00803B2F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803B2F">
        <w:rPr>
          <w:color w:val="000000"/>
          <w:sz w:val="24"/>
          <w:szCs w:val="24"/>
        </w:rPr>
        <w:t>а</w:t>
      </w:r>
      <w:r w:rsidRPr="00803B2F">
        <w:rPr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803B2F">
        <w:rPr>
          <w:color w:val="000000"/>
          <w:sz w:val="24"/>
          <w:szCs w:val="24"/>
        </w:rPr>
        <w:t>бакалавриата</w:t>
      </w:r>
      <w:proofErr w:type="spellEnd"/>
      <w:r w:rsidRPr="00803B2F">
        <w:rPr>
          <w:color w:val="000000"/>
          <w:sz w:val="24"/>
          <w:szCs w:val="24"/>
        </w:rPr>
        <w:t xml:space="preserve"> по направлению подготовки </w:t>
      </w:r>
      <w:r w:rsidR="00FA27BC">
        <w:rPr>
          <w:rFonts w:eastAsia="Courier New"/>
          <w:b/>
          <w:color w:val="000000"/>
          <w:sz w:val="24"/>
          <w:szCs w:val="24"/>
          <w:lang w:bidi="ru-RU"/>
        </w:rPr>
        <w:t>37</w:t>
      </w:r>
      <w:r w:rsidR="00CA5520">
        <w:rPr>
          <w:rFonts w:eastAsia="Courier New"/>
          <w:b/>
          <w:color w:val="000000"/>
          <w:sz w:val="24"/>
          <w:szCs w:val="24"/>
          <w:lang w:bidi="ru-RU"/>
        </w:rPr>
        <w:t xml:space="preserve">.03.01 Психология  </w:t>
      </w:r>
      <w:r w:rsidRPr="00803B2F">
        <w:rPr>
          <w:color w:val="000000"/>
          <w:sz w:val="24"/>
          <w:szCs w:val="24"/>
        </w:rPr>
        <w:t xml:space="preserve">(уровень </w:t>
      </w:r>
      <w:proofErr w:type="spellStart"/>
      <w:r w:rsidRPr="00803B2F">
        <w:rPr>
          <w:color w:val="000000"/>
          <w:sz w:val="24"/>
          <w:szCs w:val="24"/>
        </w:rPr>
        <w:t>бакалавриата</w:t>
      </w:r>
      <w:proofErr w:type="spellEnd"/>
      <w:r w:rsidRPr="00803B2F">
        <w:rPr>
          <w:color w:val="000000"/>
          <w:sz w:val="24"/>
          <w:szCs w:val="24"/>
        </w:rPr>
        <w:t>), направленность (профиль) пр</w:t>
      </w:r>
      <w:r w:rsidRPr="00803B2F">
        <w:rPr>
          <w:color w:val="000000"/>
          <w:sz w:val="24"/>
          <w:szCs w:val="24"/>
        </w:rPr>
        <w:t>о</w:t>
      </w:r>
      <w:r w:rsidRPr="00803B2F">
        <w:rPr>
          <w:color w:val="000000"/>
          <w:sz w:val="24"/>
          <w:szCs w:val="24"/>
        </w:rPr>
        <w:t xml:space="preserve">граммы </w:t>
      </w:r>
      <w:r w:rsidR="00FA27BC">
        <w:rPr>
          <w:b/>
          <w:color w:val="000000"/>
          <w:sz w:val="24"/>
          <w:szCs w:val="24"/>
        </w:rPr>
        <w:t>«Психологическое консультирование</w:t>
      </w:r>
      <w:r w:rsidR="00CA5520">
        <w:rPr>
          <w:b/>
          <w:color w:val="000000"/>
          <w:sz w:val="24"/>
          <w:szCs w:val="24"/>
        </w:rPr>
        <w:t>»</w:t>
      </w:r>
      <w:r w:rsidRPr="007D608A">
        <w:rPr>
          <w:color w:val="000000"/>
          <w:sz w:val="24"/>
          <w:szCs w:val="24"/>
        </w:rPr>
        <w:t>;</w:t>
      </w:r>
      <w:r w:rsidRPr="00803B2F">
        <w:rPr>
          <w:color w:val="000000"/>
          <w:sz w:val="24"/>
          <w:szCs w:val="24"/>
        </w:rPr>
        <w:t xml:space="preserve"> вид учебной деятельности – программа академического </w:t>
      </w:r>
      <w:proofErr w:type="spellStart"/>
      <w:r w:rsidRPr="00803B2F">
        <w:rPr>
          <w:color w:val="000000"/>
          <w:sz w:val="24"/>
          <w:szCs w:val="24"/>
        </w:rPr>
        <w:t>бакалавриата</w:t>
      </w:r>
      <w:proofErr w:type="spellEnd"/>
      <w:r w:rsidRPr="00803B2F">
        <w:rPr>
          <w:color w:val="000000"/>
          <w:sz w:val="24"/>
          <w:szCs w:val="24"/>
        </w:rPr>
        <w:t xml:space="preserve">; виды профессиональной деятельности: </w:t>
      </w:r>
      <w:r w:rsidR="00D94649">
        <w:rPr>
          <w:color w:val="000000"/>
          <w:sz w:val="24"/>
          <w:szCs w:val="24"/>
        </w:rPr>
        <w:t>педагогическая, н</w:t>
      </w:r>
      <w:r w:rsidR="00D94649">
        <w:rPr>
          <w:color w:val="000000"/>
          <w:sz w:val="24"/>
          <w:szCs w:val="24"/>
        </w:rPr>
        <w:t>а</w:t>
      </w:r>
      <w:r w:rsidR="00D94649">
        <w:rPr>
          <w:color w:val="000000"/>
          <w:sz w:val="24"/>
          <w:szCs w:val="24"/>
        </w:rPr>
        <w:t>учно-исследовательская</w:t>
      </w:r>
      <w:r w:rsidRPr="00803B2F">
        <w:rPr>
          <w:color w:val="000000"/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</w:t>
      </w:r>
      <w:r w:rsidRPr="00803B2F">
        <w:rPr>
          <w:color w:val="000000"/>
          <w:sz w:val="24"/>
          <w:szCs w:val="24"/>
        </w:rPr>
        <w:t>о</w:t>
      </w:r>
      <w:r w:rsidRPr="00803B2F">
        <w:rPr>
          <w:color w:val="000000"/>
          <w:sz w:val="24"/>
          <w:szCs w:val="24"/>
        </w:rPr>
        <w:t>кальными нормативными актами образовательной организации при согласовании со вс</w:t>
      </w:r>
      <w:r w:rsidRPr="00803B2F">
        <w:rPr>
          <w:color w:val="000000"/>
          <w:sz w:val="24"/>
          <w:szCs w:val="24"/>
        </w:rPr>
        <w:t>е</w:t>
      </w:r>
      <w:r w:rsidRPr="00803B2F">
        <w:rPr>
          <w:color w:val="000000"/>
          <w:sz w:val="24"/>
          <w:szCs w:val="24"/>
        </w:rPr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="00A76E53" w:rsidRPr="00637A5D">
        <w:rPr>
          <w:sz w:val="24"/>
          <w:szCs w:val="24"/>
        </w:rPr>
        <w:t xml:space="preserve"> в тече</w:t>
      </w:r>
      <w:r w:rsidR="009F4070" w:rsidRPr="00637A5D">
        <w:rPr>
          <w:sz w:val="24"/>
          <w:szCs w:val="24"/>
        </w:rPr>
        <w:t xml:space="preserve">ние </w:t>
      </w:r>
      <w:r w:rsidR="00D76C95">
        <w:rPr>
          <w:color w:val="000000"/>
          <w:sz w:val="24"/>
          <w:szCs w:val="24"/>
        </w:rPr>
        <w:t>20</w:t>
      </w:r>
      <w:r w:rsidR="00D76C95" w:rsidRPr="004C7352">
        <w:rPr>
          <w:color w:val="000000"/>
          <w:sz w:val="24"/>
          <w:szCs w:val="24"/>
        </w:rPr>
        <w:t>23</w:t>
      </w:r>
      <w:r w:rsidR="00D76C95" w:rsidRPr="00793E1B">
        <w:rPr>
          <w:color w:val="000000"/>
          <w:sz w:val="24"/>
          <w:szCs w:val="24"/>
        </w:rPr>
        <w:t>/</w:t>
      </w:r>
      <w:r w:rsidR="00D76C95">
        <w:rPr>
          <w:color w:val="000000"/>
          <w:sz w:val="24"/>
          <w:szCs w:val="24"/>
        </w:rPr>
        <w:t>20</w:t>
      </w:r>
      <w:r w:rsidR="00D76C95" w:rsidRPr="004C7352">
        <w:rPr>
          <w:color w:val="000000"/>
          <w:sz w:val="24"/>
          <w:szCs w:val="24"/>
        </w:rPr>
        <w:t>24</w:t>
      </w:r>
      <w:r w:rsidR="00D76C95" w:rsidRPr="00793E1B">
        <w:rPr>
          <w:color w:val="000000"/>
          <w:sz w:val="24"/>
          <w:szCs w:val="24"/>
        </w:rPr>
        <w:t xml:space="preserve"> </w:t>
      </w:r>
      <w:r w:rsidR="00A76E53" w:rsidRPr="00637A5D">
        <w:rPr>
          <w:sz w:val="24"/>
          <w:szCs w:val="24"/>
        </w:rPr>
        <w:t>учебного года.</w:t>
      </w:r>
    </w:p>
    <w:p w:rsidR="002933E5" w:rsidRPr="00637A5D" w:rsidRDefault="002933E5" w:rsidP="009F4070">
      <w:pPr>
        <w:suppressAutoHyphens/>
        <w:jc w:val="both"/>
        <w:rPr>
          <w:sz w:val="24"/>
          <w:szCs w:val="24"/>
        </w:rPr>
      </w:pPr>
    </w:p>
    <w:p w:rsidR="00F65A02" w:rsidRPr="00637A5D" w:rsidRDefault="00F65A02" w:rsidP="00D946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2E2C4F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2E2C4F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2E2C4F">
        <w:rPr>
          <w:rFonts w:ascii="Times New Roman" w:hAnsi="Times New Roman"/>
          <w:b/>
          <w:sz w:val="24"/>
          <w:szCs w:val="24"/>
        </w:rPr>
        <w:t>.Б.23</w:t>
      </w:r>
      <w:r w:rsidR="00166F74" w:rsidRPr="00637A5D">
        <w:rPr>
          <w:rFonts w:ascii="Times New Roman" w:hAnsi="Times New Roman"/>
          <w:b/>
          <w:sz w:val="24"/>
          <w:szCs w:val="24"/>
        </w:rPr>
        <w:t>«</w:t>
      </w:r>
      <w:r w:rsidRPr="00637A5D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="00166F74" w:rsidRPr="00637A5D">
        <w:rPr>
          <w:rFonts w:ascii="Times New Roman" w:hAnsi="Times New Roman"/>
          <w:b/>
          <w:sz w:val="24"/>
          <w:szCs w:val="24"/>
        </w:rPr>
        <w:t>»</w:t>
      </w:r>
    </w:p>
    <w:p w:rsidR="00F65A02" w:rsidRPr="00637A5D" w:rsidRDefault="00F65A02" w:rsidP="00D94649">
      <w:pPr>
        <w:pStyle w:val="a4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37A5D">
        <w:rPr>
          <w:rFonts w:ascii="Times New Roman" w:hAnsi="Times New Roman"/>
          <w:b/>
          <w:sz w:val="24"/>
          <w:szCs w:val="24"/>
        </w:rPr>
        <w:t>обуче</w:t>
      </w:r>
      <w:r w:rsidR="00B439F3" w:rsidRPr="00637A5D">
        <w:rPr>
          <w:rFonts w:ascii="Times New Roman" w:hAnsi="Times New Roman"/>
          <w:b/>
          <w:sz w:val="24"/>
          <w:szCs w:val="24"/>
        </w:rPr>
        <w:t>ния по дисциплине</w:t>
      </w:r>
      <w:proofErr w:type="gramEnd"/>
      <w:r w:rsidR="00B439F3" w:rsidRPr="00637A5D">
        <w:rPr>
          <w:rFonts w:ascii="Times New Roman" w:hAnsi="Times New Roman"/>
          <w:b/>
          <w:sz w:val="24"/>
          <w:szCs w:val="24"/>
        </w:rPr>
        <w:t xml:space="preserve">, соотнесенных </w:t>
      </w:r>
      <w:r w:rsidRPr="00637A5D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D94649" w:rsidRPr="00502BF0" w:rsidRDefault="00EA23A7" w:rsidP="00D94649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="00D94649" w:rsidRPr="00502BF0">
        <w:rPr>
          <w:lang w:eastAsia="en-US"/>
        </w:rPr>
        <w:t>В соответствии с требованиями Федерального государственного образовательного станда</w:t>
      </w:r>
      <w:r w:rsidR="00D94649" w:rsidRPr="00502BF0">
        <w:rPr>
          <w:lang w:eastAsia="en-US"/>
        </w:rPr>
        <w:t>р</w:t>
      </w:r>
      <w:r w:rsidR="00D94649" w:rsidRPr="00502BF0">
        <w:rPr>
          <w:lang w:eastAsia="en-US"/>
        </w:rPr>
        <w:t xml:space="preserve">та высшего образования по направлению подготовки </w:t>
      </w:r>
      <w:r w:rsidR="00D94649" w:rsidRPr="00502BF0">
        <w:t>37.03.01 «Психология»</w:t>
      </w:r>
      <w:r w:rsidR="00D94649" w:rsidRPr="00502BF0">
        <w:rPr>
          <w:lang w:eastAsia="en-US"/>
        </w:rPr>
        <w:t xml:space="preserve"> (уровень </w:t>
      </w:r>
      <w:proofErr w:type="spellStart"/>
      <w:r w:rsidR="00D94649" w:rsidRPr="00502BF0">
        <w:rPr>
          <w:lang w:eastAsia="en-US"/>
        </w:rPr>
        <w:t>бакалавриата</w:t>
      </w:r>
      <w:proofErr w:type="spellEnd"/>
      <w:r w:rsidR="00D94649" w:rsidRPr="00502BF0">
        <w:rPr>
          <w:lang w:eastAsia="en-US"/>
        </w:rPr>
        <w:t>), утве</w:t>
      </w:r>
      <w:r w:rsidR="00D94649" w:rsidRPr="00502BF0">
        <w:rPr>
          <w:lang w:eastAsia="en-US"/>
        </w:rPr>
        <w:t>р</w:t>
      </w:r>
      <w:r w:rsidR="00D94649" w:rsidRPr="00502BF0">
        <w:rPr>
          <w:lang w:eastAsia="en-US"/>
        </w:rPr>
        <w:t xml:space="preserve">жденного Приказом </w:t>
      </w:r>
      <w:proofErr w:type="spellStart"/>
      <w:r w:rsidR="00D94649" w:rsidRPr="00502BF0">
        <w:rPr>
          <w:lang w:eastAsia="en-US"/>
        </w:rPr>
        <w:t>Минобрнауки</w:t>
      </w:r>
      <w:proofErr w:type="spellEnd"/>
      <w:r w:rsidR="00D94649" w:rsidRPr="00502BF0">
        <w:rPr>
          <w:lang w:eastAsia="en-US"/>
        </w:rPr>
        <w:t xml:space="preserve"> России от </w:t>
      </w:r>
      <w:r w:rsidR="00D94649" w:rsidRPr="00502BF0">
        <w:t>07.08.2014 N 946</w:t>
      </w:r>
      <w:r w:rsidR="00D94649" w:rsidRPr="00502BF0">
        <w:rPr>
          <w:lang w:eastAsia="en-US"/>
        </w:rPr>
        <w:t xml:space="preserve"> (зарегистрирован в Минюсте России </w:t>
      </w:r>
      <w:r w:rsidR="00D94649" w:rsidRPr="00502BF0">
        <w:t>15.10.2014 N 34320</w:t>
      </w:r>
      <w:r w:rsidR="00D94649" w:rsidRPr="00502BF0">
        <w:rPr>
          <w:lang w:eastAsia="en-US"/>
        </w:rPr>
        <w:t>), при разработке основной профессиональной образовательной программы (</w:t>
      </w:r>
      <w:r w:rsidR="00D94649" w:rsidRPr="00502BF0">
        <w:rPr>
          <w:i/>
          <w:iCs/>
          <w:lang w:eastAsia="en-US"/>
        </w:rPr>
        <w:t>далее - ОПОП</w:t>
      </w:r>
      <w:r w:rsidR="00D94649" w:rsidRPr="00502BF0">
        <w:rPr>
          <w:lang w:eastAsia="en-US"/>
        </w:rPr>
        <w:t xml:space="preserve">) </w:t>
      </w:r>
      <w:proofErr w:type="spellStart"/>
      <w:r w:rsidR="00D94649" w:rsidRPr="00502BF0">
        <w:rPr>
          <w:lang w:eastAsia="en-US"/>
        </w:rPr>
        <w:t>бакалавриата</w:t>
      </w:r>
      <w:proofErr w:type="spellEnd"/>
      <w:r w:rsidR="00D94649" w:rsidRPr="00502BF0">
        <w:rPr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D94649" w:rsidRDefault="00D94649" w:rsidP="00D94649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Социальная психология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D94649" w:rsidRPr="00502BF0" w:rsidRDefault="00D94649" w:rsidP="00D94649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9"/>
        <w:gridCol w:w="1701"/>
        <w:gridCol w:w="4927"/>
      </w:tblGrid>
      <w:tr w:rsidR="00D94649" w:rsidRPr="00502BF0" w:rsidTr="00554E29">
        <w:tc>
          <w:tcPr>
            <w:tcW w:w="3049" w:type="dxa"/>
            <w:vAlign w:val="center"/>
          </w:tcPr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D94649" w:rsidRPr="00502BF0" w:rsidTr="00554E29">
        <w:tc>
          <w:tcPr>
            <w:tcW w:w="3049" w:type="dxa"/>
            <w:vAlign w:val="center"/>
          </w:tcPr>
          <w:p w:rsidR="00D94649" w:rsidRPr="003A4ED4" w:rsidRDefault="00D94649" w:rsidP="00554E29">
            <w:pPr>
              <w:jc w:val="both"/>
              <w:rPr>
                <w:lang w:eastAsia="en-US"/>
              </w:rPr>
            </w:pPr>
            <w:r w:rsidRPr="003A4ED4">
              <w:rPr>
                <w:lang w:eastAsia="en-US"/>
              </w:rPr>
              <w:t>Способность</w:t>
            </w:r>
          </w:p>
          <w:p w:rsidR="00D94649" w:rsidRPr="003A4ED4" w:rsidRDefault="00D94649" w:rsidP="00554E29">
            <w:pPr>
              <w:jc w:val="both"/>
            </w:pPr>
            <w:r w:rsidRPr="003A4ED4">
              <w:rPr>
                <w:lang w:eastAsia="en-US"/>
              </w:rPr>
              <w:t>работать в коллективе, тол</w:t>
            </w:r>
            <w:r w:rsidRPr="003A4ED4">
              <w:rPr>
                <w:lang w:eastAsia="en-US"/>
              </w:rPr>
              <w:t>е</w:t>
            </w:r>
            <w:r w:rsidRPr="003A4ED4">
              <w:rPr>
                <w:lang w:eastAsia="en-US"/>
              </w:rPr>
              <w:t>рантно воспринимая социал</w:t>
            </w:r>
            <w:r w:rsidRPr="003A4ED4">
              <w:rPr>
                <w:lang w:eastAsia="en-US"/>
              </w:rPr>
              <w:t>ь</w:t>
            </w:r>
            <w:r w:rsidRPr="003A4ED4">
              <w:rPr>
                <w:lang w:eastAsia="en-US"/>
              </w:rPr>
              <w:t>ные, этнические, конфесси</w:t>
            </w:r>
            <w:r w:rsidRPr="003A4ED4">
              <w:rPr>
                <w:lang w:eastAsia="en-US"/>
              </w:rPr>
              <w:t>о</w:t>
            </w:r>
            <w:r w:rsidRPr="003A4ED4">
              <w:rPr>
                <w:lang w:eastAsia="en-US"/>
              </w:rPr>
              <w:t>нальные и культурные различия</w:t>
            </w:r>
          </w:p>
        </w:tc>
        <w:tc>
          <w:tcPr>
            <w:tcW w:w="1701" w:type="dxa"/>
            <w:vAlign w:val="center"/>
          </w:tcPr>
          <w:p w:rsidR="00D94649" w:rsidRPr="003A4ED4" w:rsidRDefault="00D94649" w:rsidP="00554E29">
            <w:pPr>
              <w:tabs>
                <w:tab w:val="left" w:pos="708"/>
              </w:tabs>
              <w:jc w:val="both"/>
            </w:pPr>
            <w:r w:rsidRPr="003A4ED4">
              <w:t>ОК-6</w:t>
            </w:r>
          </w:p>
        </w:tc>
        <w:tc>
          <w:tcPr>
            <w:tcW w:w="4927" w:type="dxa"/>
            <w:vAlign w:val="center"/>
          </w:tcPr>
          <w:p w:rsidR="00D94649" w:rsidRPr="003A4ED4" w:rsidRDefault="00D94649" w:rsidP="00554E29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3A4ED4">
              <w:rPr>
                <w:i/>
                <w:iCs/>
                <w:lang w:eastAsia="en-US"/>
              </w:rPr>
              <w:t>Знать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основные подходы к психологическому воздействию на индивида, группы и сообщ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е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ства;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психологические технологии, позволя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ю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щие решать типовые задачи в различных о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б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ластях практики</w:t>
            </w:r>
          </w:p>
          <w:p w:rsidR="00D94649" w:rsidRPr="003A4ED4" w:rsidRDefault="00D94649" w:rsidP="00554E29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3A4ED4">
              <w:rPr>
                <w:i/>
                <w:iCs/>
                <w:lang w:eastAsia="en-US"/>
              </w:rPr>
              <w:t>Уметь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теорий и концепций особенности внутр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и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группового общения и взаимодействия;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устанавливать отношения толерантности в различных группах и коллективах, подде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р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живать конструктивное общение</w:t>
            </w:r>
          </w:p>
          <w:p w:rsidR="00D94649" w:rsidRPr="003A4ED4" w:rsidRDefault="00D94649" w:rsidP="00554E29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3A4ED4">
              <w:rPr>
                <w:i/>
                <w:iCs/>
                <w:lang w:eastAsia="en-US"/>
              </w:rPr>
              <w:t>Владеть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9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базовыми методическими приемами из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у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чения социально-психологических особенн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о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стей групп и организаций, динамических процессов их функционирования и развития, а также входящих в них индивидов;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9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приемами организации общения и совм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е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стной работы в группах и коллективах, учета социальных, этнических, конфессиональных и культурных различий входящих в них и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н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дивидов</w:t>
            </w:r>
          </w:p>
        </w:tc>
      </w:tr>
      <w:tr w:rsidR="00D94649" w:rsidRPr="00502BF0" w:rsidTr="00554E29">
        <w:tc>
          <w:tcPr>
            <w:tcW w:w="3049" w:type="dxa"/>
            <w:vAlign w:val="center"/>
          </w:tcPr>
          <w:p w:rsidR="00D94649" w:rsidRDefault="00D94649" w:rsidP="00554E29">
            <w:pPr>
              <w:tabs>
                <w:tab w:val="left" w:pos="708"/>
              </w:tabs>
              <w:jc w:val="both"/>
            </w:pPr>
            <w:r w:rsidRPr="00502BF0">
              <w:lastRenderedPageBreak/>
              <w:t>Способность</w:t>
            </w:r>
          </w:p>
          <w:p w:rsidR="00D94649" w:rsidRPr="00502BF0" w:rsidRDefault="00D94649" w:rsidP="00554E2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просветительской деятельн</w:t>
            </w:r>
            <w:r w:rsidRPr="00502BF0">
              <w:t>о</w:t>
            </w:r>
            <w:r w:rsidRPr="00502BF0">
              <w:t>сти среди населения с целью повышения уровня психолог</w:t>
            </w:r>
            <w:r w:rsidRPr="00502BF0">
              <w:t>и</w:t>
            </w:r>
            <w:r w:rsidRPr="00502BF0">
              <w:t>ческой культуры обществ</w:t>
            </w:r>
          </w:p>
        </w:tc>
        <w:tc>
          <w:tcPr>
            <w:tcW w:w="1701" w:type="dxa"/>
            <w:vAlign w:val="center"/>
          </w:tcPr>
          <w:p w:rsidR="00D94649" w:rsidRPr="00502BF0" w:rsidRDefault="00D94649" w:rsidP="00554E2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ПК-12</w:t>
            </w:r>
          </w:p>
        </w:tc>
        <w:tc>
          <w:tcPr>
            <w:tcW w:w="4927" w:type="dxa"/>
            <w:vAlign w:val="center"/>
          </w:tcPr>
          <w:p w:rsidR="00D94649" w:rsidRPr="00502BF0" w:rsidRDefault="00D94649" w:rsidP="00554E29">
            <w:pPr>
              <w:tabs>
                <w:tab w:val="left" w:pos="189"/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цели и задачи просветительской деятельн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сти среди населения и особенности ее пров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дения с разными категориями населения, в том числе проблемными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основные формы абстрактного мышления, законы логики, способы и приемы аргуме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тации, основные направления в логике</w:t>
            </w:r>
          </w:p>
          <w:p w:rsidR="00D94649" w:rsidRPr="00502BF0" w:rsidRDefault="00D94649" w:rsidP="00554E29">
            <w:pPr>
              <w:tabs>
                <w:tab w:val="left" w:pos="189"/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применять знания о психологических те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х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нологиях и дидактических приемах, позв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ляющих проводить просветительскую работу среди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применять основные понятия логики в процессе анализа конкретных текстов и ра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суждений, находить логические ошибки в рассуждениях, квалифицировать их и и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правлять, правильно производить логические процедуры (например, определение и дел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ние понятий); анализировать рассуждения</w:t>
            </w:r>
          </w:p>
          <w:p w:rsidR="00D94649" w:rsidRPr="00502BF0" w:rsidRDefault="00D94649" w:rsidP="00554E29">
            <w:pPr>
              <w:tabs>
                <w:tab w:val="left" w:pos="189"/>
                <w:tab w:val="left" w:pos="318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искусством аргументации в полемике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навыками подготовки эффективного текста и его презентации, публичного выступления и бесконфликтного делового общения</w:t>
            </w:r>
          </w:p>
        </w:tc>
      </w:tr>
    </w:tbl>
    <w:p w:rsidR="00F65A02" w:rsidRPr="00637A5D" w:rsidRDefault="00F65A02" w:rsidP="00D94649">
      <w:pPr>
        <w:tabs>
          <w:tab w:val="left" w:pos="708"/>
        </w:tabs>
        <w:ind w:firstLine="709"/>
        <w:jc w:val="both"/>
        <w:rPr>
          <w:b/>
          <w:sz w:val="24"/>
          <w:szCs w:val="24"/>
        </w:rPr>
      </w:pPr>
    </w:p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sz w:val="24"/>
          <w:szCs w:val="24"/>
        </w:rPr>
        <w:t xml:space="preserve">Дисциплина </w:t>
      </w:r>
      <w:r w:rsidR="002E2C4F">
        <w:rPr>
          <w:sz w:val="24"/>
          <w:szCs w:val="24"/>
        </w:rPr>
        <w:t>Б1.Б.23</w:t>
      </w:r>
      <w:r w:rsidR="00166F74" w:rsidRPr="00637A5D">
        <w:rPr>
          <w:sz w:val="24"/>
          <w:szCs w:val="24"/>
        </w:rPr>
        <w:t>«</w:t>
      </w:r>
      <w:r w:rsidRPr="00637A5D">
        <w:rPr>
          <w:b/>
          <w:bCs/>
          <w:sz w:val="24"/>
          <w:szCs w:val="24"/>
        </w:rPr>
        <w:t>Социальная психология</w:t>
      </w:r>
      <w:proofErr w:type="gramStart"/>
      <w:r w:rsidR="00166F74" w:rsidRPr="00637A5D">
        <w:rPr>
          <w:sz w:val="24"/>
          <w:szCs w:val="24"/>
        </w:rPr>
        <w:t>»</w:t>
      </w:r>
      <w:r w:rsidRPr="00637A5D">
        <w:rPr>
          <w:rFonts w:eastAsia="Calibri"/>
          <w:sz w:val="24"/>
          <w:szCs w:val="24"/>
          <w:lang w:eastAsia="en-US"/>
        </w:rPr>
        <w:t>я</w:t>
      </w:r>
      <w:proofErr w:type="gramEnd"/>
      <w:r w:rsidRPr="00637A5D">
        <w:rPr>
          <w:rFonts w:eastAsia="Calibri"/>
          <w:sz w:val="24"/>
          <w:szCs w:val="24"/>
          <w:lang w:eastAsia="en-US"/>
        </w:rPr>
        <w:t>вляется ди</w:t>
      </w:r>
      <w:r w:rsidR="00D94649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637A5D">
        <w:rPr>
          <w:rFonts w:eastAsia="Calibri"/>
          <w:sz w:val="24"/>
          <w:szCs w:val="24"/>
          <w:lang w:eastAsia="en-US"/>
        </w:rPr>
        <w:t>1</w:t>
      </w:r>
      <w:r w:rsidR="00D94649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F65A02" w:rsidRPr="00AD49A0" w:rsidTr="004826A4">
        <w:tc>
          <w:tcPr>
            <w:tcW w:w="16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AD49A0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3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AD49A0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AD49A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D49A0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F65A02" w:rsidRPr="00AD49A0" w:rsidTr="004826A4"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180"/>
        </w:trPr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AD49A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AD49A0">
              <w:rPr>
                <w:rFonts w:eastAsia="Calibri"/>
                <w:lang w:eastAsia="en-US"/>
              </w:rPr>
              <w:t>которых</w:t>
            </w:r>
            <w:proofErr w:type="gramEnd"/>
            <w:r w:rsidRPr="00AD49A0">
              <w:rPr>
                <w:rFonts w:eastAsia="Calibri"/>
                <w:lang w:eastAsia="en-US"/>
              </w:rPr>
              <w:t xml:space="preserve"> содерж</w:t>
            </w:r>
            <w:r w:rsidRPr="00AD49A0">
              <w:rPr>
                <w:rFonts w:eastAsia="Calibri"/>
                <w:lang w:eastAsia="en-US"/>
              </w:rPr>
              <w:t>а</w:t>
            </w:r>
            <w:r w:rsidRPr="00AD49A0">
              <w:rPr>
                <w:rFonts w:eastAsia="Calibri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BF76BB" w:rsidTr="00BF76BB">
        <w:trPr>
          <w:trHeight w:val="1777"/>
        </w:trPr>
        <w:tc>
          <w:tcPr>
            <w:tcW w:w="1678" w:type="dxa"/>
            <w:vAlign w:val="center"/>
          </w:tcPr>
          <w:p w:rsidR="00F65A02" w:rsidRPr="00BF76BB" w:rsidRDefault="002E2C4F" w:rsidP="00BF76B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BB">
              <w:rPr>
                <w:rFonts w:eastAsia="Calibri"/>
                <w:lang w:eastAsia="en-US"/>
              </w:rPr>
              <w:t>Б</w:t>
            </w:r>
            <w:proofErr w:type="gramStart"/>
            <w:r w:rsidRPr="00BF76BB">
              <w:rPr>
                <w:rFonts w:eastAsia="Calibri"/>
                <w:lang w:eastAsia="en-US"/>
              </w:rPr>
              <w:t>1</w:t>
            </w:r>
            <w:proofErr w:type="gramEnd"/>
            <w:r w:rsidRPr="00BF76BB">
              <w:rPr>
                <w:rFonts w:eastAsia="Calibri"/>
                <w:lang w:eastAsia="en-US"/>
              </w:rPr>
              <w:t>.Б.23</w:t>
            </w:r>
          </w:p>
        </w:tc>
        <w:tc>
          <w:tcPr>
            <w:tcW w:w="2378" w:type="dxa"/>
            <w:vAlign w:val="center"/>
          </w:tcPr>
          <w:p w:rsidR="00F65A02" w:rsidRPr="00BF76BB" w:rsidRDefault="00F65A02" w:rsidP="00BF76B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BB">
              <w:rPr>
                <w:bCs/>
              </w:rPr>
              <w:t>Социальная психология</w:t>
            </w:r>
          </w:p>
        </w:tc>
        <w:tc>
          <w:tcPr>
            <w:tcW w:w="2083" w:type="dxa"/>
            <w:vAlign w:val="center"/>
          </w:tcPr>
          <w:p w:rsidR="00DE0743" w:rsidRPr="00BF76BB" w:rsidRDefault="00DE0743" w:rsidP="00BF76BB">
            <w:pPr>
              <w:tabs>
                <w:tab w:val="left" w:pos="708"/>
              </w:tabs>
              <w:jc w:val="both"/>
            </w:pPr>
            <w:r w:rsidRPr="00BF76BB">
              <w:rPr>
                <w:rFonts w:eastAsia="Calibri"/>
                <w:lang w:eastAsia="en-US"/>
              </w:rPr>
              <w:t xml:space="preserve">Успешное освоение </w:t>
            </w:r>
            <w:r w:rsidR="00BF76BB" w:rsidRPr="00BF76BB">
              <w:rPr>
                <w:rFonts w:eastAsia="Calibri"/>
                <w:lang w:eastAsia="en-US"/>
              </w:rPr>
              <w:t>дисциплины</w:t>
            </w:r>
            <w:r w:rsidRPr="00BF76BB">
              <w:t>:</w:t>
            </w:r>
          </w:p>
          <w:p w:rsidR="00F65A02" w:rsidRPr="00BF76BB" w:rsidRDefault="00EA23A7" w:rsidP="00BF76B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BB">
              <w:t>Общая и возрастная психология</w:t>
            </w:r>
          </w:p>
        </w:tc>
        <w:tc>
          <w:tcPr>
            <w:tcW w:w="2285" w:type="dxa"/>
            <w:vAlign w:val="center"/>
          </w:tcPr>
          <w:p w:rsidR="00F65A02" w:rsidRPr="00BF76BB" w:rsidRDefault="00EA23A7" w:rsidP="00BF76B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BB">
              <w:rPr>
                <w:bCs/>
              </w:rPr>
              <w:t>Производственная практика (практика по получению професси</w:t>
            </w:r>
            <w:r w:rsidRPr="00BF76BB">
              <w:rPr>
                <w:bCs/>
              </w:rPr>
              <w:t>о</w:t>
            </w:r>
            <w:r w:rsidRPr="00BF76BB">
              <w:rPr>
                <w:bCs/>
              </w:rPr>
              <w:t>нальных умений и оп</w:t>
            </w:r>
            <w:r w:rsidRPr="00BF76BB">
              <w:rPr>
                <w:bCs/>
              </w:rPr>
              <w:t>ы</w:t>
            </w:r>
            <w:r w:rsidRPr="00BF76BB">
              <w:rPr>
                <w:bCs/>
              </w:rPr>
              <w:t>та профессиональной деятельности)</w:t>
            </w:r>
          </w:p>
        </w:tc>
        <w:tc>
          <w:tcPr>
            <w:tcW w:w="1147" w:type="dxa"/>
            <w:vAlign w:val="center"/>
          </w:tcPr>
          <w:p w:rsidR="00D94649" w:rsidRDefault="00D94649" w:rsidP="00D94649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ОК-6</w:t>
            </w:r>
          </w:p>
          <w:p w:rsidR="00BF76BB" w:rsidRPr="00BF76BB" w:rsidRDefault="00D94649" w:rsidP="00D9464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502BF0">
              <w:rPr>
                <w:lang w:eastAsia="en-US"/>
              </w:rPr>
              <w:t>ПК-12</w:t>
            </w:r>
          </w:p>
        </w:tc>
      </w:tr>
    </w:tbl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7A5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Объем учебной дисциплины –</w:t>
      </w:r>
      <w:r w:rsidR="002923BC">
        <w:rPr>
          <w:rFonts w:eastAsia="Calibri"/>
          <w:sz w:val="24"/>
          <w:szCs w:val="24"/>
          <w:lang w:eastAsia="en-US"/>
        </w:rPr>
        <w:t xml:space="preserve"> 5</w:t>
      </w:r>
      <w:r w:rsidRPr="00637A5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923BC">
        <w:rPr>
          <w:rFonts w:eastAsia="Calibri"/>
          <w:sz w:val="24"/>
          <w:szCs w:val="24"/>
          <w:lang w:eastAsia="en-US"/>
        </w:rPr>
        <w:t xml:space="preserve">180 </w:t>
      </w:r>
      <w:r w:rsidRPr="00637A5D">
        <w:rPr>
          <w:rFonts w:eastAsia="Calibri"/>
          <w:sz w:val="24"/>
          <w:szCs w:val="24"/>
          <w:lang w:eastAsia="en-US"/>
        </w:rPr>
        <w:t>академических час</w:t>
      </w:r>
      <w:r w:rsidR="002923BC">
        <w:rPr>
          <w:rFonts w:eastAsia="Calibri"/>
          <w:sz w:val="24"/>
          <w:szCs w:val="24"/>
          <w:lang w:eastAsia="en-US"/>
        </w:rPr>
        <w:t>ов</w:t>
      </w: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Из них</w:t>
      </w:r>
      <w:r w:rsidRPr="00637A5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65A02" w:rsidRPr="00637A5D" w:rsidRDefault="00BF76BB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F65A02" w:rsidRPr="00637A5D" w:rsidRDefault="00BF76BB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A23A7" w:rsidRPr="00637A5D" w:rsidTr="004826A4">
        <w:tc>
          <w:tcPr>
            <w:tcW w:w="4365" w:type="dxa"/>
            <w:vAlign w:val="center"/>
          </w:tcPr>
          <w:p w:rsidR="00EA23A7" w:rsidRPr="00637A5D" w:rsidRDefault="00EA23A7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A23A7" w:rsidRPr="00637A5D" w:rsidRDefault="00EA23A7" w:rsidP="002923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2923B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Start"/>
            <w:r w:rsidR="002923BC">
              <w:rPr>
                <w:rFonts w:eastAsia="Calibri"/>
                <w:sz w:val="24"/>
                <w:szCs w:val="24"/>
                <w:lang w:eastAsia="en-US"/>
              </w:rPr>
              <w:t>4</w:t>
            </w:r>
            <w:proofErr w:type="gramEnd"/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EA23A7" w:rsidRPr="00637A5D" w:rsidRDefault="002923BC" w:rsidP="002923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EA23A7" w:rsidRPr="00637A5D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proofErr w:type="gramEnd"/>
            <w:r w:rsidR="00EA23A7"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37A5D" w:rsidRDefault="00A32A5F" w:rsidP="0065265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37A5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 </w:t>
      </w:r>
      <w:r w:rsidR="0047633A" w:rsidRPr="00637A5D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637A5D">
        <w:rPr>
          <w:b/>
          <w:sz w:val="24"/>
          <w:szCs w:val="24"/>
        </w:rPr>
        <w:t>а</w:t>
      </w:r>
      <w:r w:rsidR="0047633A" w:rsidRPr="00637A5D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637A5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5.1. Тематический план для очной формы обучения</w:t>
      </w:r>
    </w:p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95"/>
        <w:gridCol w:w="665"/>
        <w:gridCol w:w="780"/>
      </w:tblGrid>
      <w:tr w:rsidR="0073769E" w:rsidRPr="0073769E" w:rsidTr="004E79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3769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3769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3769E">
              <w:rPr>
                <w:b/>
                <w:bCs/>
                <w:color w:val="000000"/>
              </w:rPr>
              <w:t>Всего</w:t>
            </w:r>
          </w:p>
        </w:tc>
      </w:tr>
      <w:tr w:rsidR="0073769E" w:rsidRPr="0073769E" w:rsidTr="0073769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73769E" w:rsidRPr="0073769E">
              <w:rPr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9F437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73769E" w:rsidRPr="0073769E">
              <w:rPr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9F437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73769E" w:rsidRPr="0073769E">
              <w:rPr>
                <w:color w:val="000000"/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3769E"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9F43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  <w:r w:rsidR="009F437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73769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73769E" w:rsidRPr="0073769E">
              <w:rPr>
                <w:color w:val="000000"/>
                <w:sz w:val="24"/>
                <w:szCs w:val="24"/>
              </w:rPr>
              <w:t>Социальная психология общения. Соде</w:t>
            </w:r>
            <w:r w:rsidR="0073769E" w:rsidRPr="0073769E">
              <w:rPr>
                <w:color w:val="000000"/>
                <w:sz w:val="24"/>
                <w:szCs w:val="24"/>
              </w:rPr>
              <w:t>р</w:t>
            </w:r>
            <w:r w:rsidR="0073769E" w:rsidRPr="0073769E">
              <w:rPr>
                <w:color w:val="000000"/>
                <w:sz w:val="24"/>
                <w:szCs w:val="24"/>
              </w:rPr>
              <w:t>жание, функции и виды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="0073769E" w:rsidRPr="0073769E">
              <w:rPr>
                <w:color w:val="000000"/>
                <w:sz w:val="24"/>
                <w:szCs w:val="24"/>
              </w:rPr>
              <w:t>Закономерности процесса общения. Стру</w:t>
            </w:r>
            <w:r w:rsidR="0073769E" w:rsidRPr="0073769E">
              <w:rPr>
                <w:color w:val="000000"/>
                <w:sz w:val="24"/>
                <w:szCs w:val="24"/>
              </w:rPr>
              <w:t>к</w:t>
            </w:r>
            <w:r w:rsidR="0073769E" w:rsidRPr="0073769E">
              <w:rPr>
                <w:color w:val="000000"/>
                <w:sz w:val="24"/>
                <w:szCs w:val="24"/>
              </w:rPr>
              <w:t>ту</w:t>
            </w:r>
            <w:r>
              <w:rPr>
                <w:color w:val="000000"/>
                <w:sz w:val="24"/>
                <w:szCs w:val="24"/>
              </w:rPr>
              <w:t>ра об</w:t>
            </w:r>
            <w:r w:rsidR="0073769E" w:rsidRPr="0073769E">
              <w:rPr>
                <w:color w:val="000000"/>
                <w:sz w:val="24"/>
                <w:szCs w:val="24"/>
              </w:rPr>
              <w:t xml:space="preserve">щения: коммуникативная, </w:t>
            </w:r>
            <w:proofErr w:type="spellStart"/>
            <w:r w:rsidR="0073769E" w:rsidRPr="0073769E">
              <w:rPr>
                <w:color w:val="000000"/>
                <w:sz w:val="24"/>
                <w:szCs w:val="24"/>
              </w:rPr>
              <w:t>перцептивная</w:t>
            </w:r>
            <w:proofErr w:type="spellEnd"/>
            <w:r w:rsidR="0073769E" w:rsidRPr="0073769E">
              <w:rPr>
                <w:color w:val="000000"/>
                <w:sz w:val="24"/>
                <w:szCs w:val="24"/>
              </w:rPr>
              <w:t xml:space="preserve"> и интерактивная стороны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  <w:r w:rsidR="002923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  <w:r w:rsidR="002923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923B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73769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6. </w:t>
            </w:r>
            <w:r w:rsidR="0073769E" w:rsidRPr="0073769E">
              <w:rPr>
                <w:color w:val="000000"/>
                <w:sz w:val="24"/>
                <w:szCs w:val="24"/>
              </w:rPr>
              <w:t xml:space="preserve">Группа как социально-психологический феномен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4E7977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923B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73769E" w:rsidRPr="0073769E">
              <w:rPr>
                <w:color w:val="000000"/>
                <w:sz w:val="24"/>
                <w:szCs w:val="24"/>
              </w:rPr>
              <w:t>Психология больших и малых групп соц</w:t>
            </w:r>
            <w:r w:rsidR="0073769E" w:rsidRPr="0073769E">
              <w:rPr>
                <w:color w:val="000000"/>
                <w:sz w:val="24"/>
                <w:szCs w:val="24"/>
              </w:rPr>
              <w:t>и</w:t>
            </w:r>
            <w:r w:rsidR="0073769E" w:rsidRPr="0073769E">
              <w:rPr>
                <w:color w:val="000000"/>
                <w:sz w:val="24"/>
                <w:szCs w:val="24"/>
              </w:rPr>
              <w:t>альных групп и массовых социальных движений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3769E"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7E23B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73769E" w:rsidRPr="0073769E">
              <w:rPr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  <w:r w:rsidR="002923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4E7977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73769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IV. Социальная психология личности. Прикладные отрасли социальной психологии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9. </w:t>
            </w:r>
            <w:r w:rsidR="0073769E" w:rsidRPr="0073769E">
              <w:rPr>
                <w:color w:val="000000"/>
                <w:sz w:val="24"/>
                <w:szCs w:val="24"/>
              </w:rPr>
              <w:t>Социально-психологический портрет ли</w:t>
            </w:r>
            <w:r w:rsidR="0073769E" w:rsidRPr="0073769E">
              <w:rPr>
                <w:color w:val="000000"/>
                <w:sz w:val="24"/>
                <w:szCs w:val="24"/>
              </w:rPr>
              <w:t>ч</w:t>
            </w:r>
            <w:r w:rsidR="0073769E" w:rsidRPr="0073769E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3769E"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10. </w:t>
            </w:r>
            <w:r w:rsidR="0073769E" w:rsidRPr="0073769E">
              <w:rPr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11. </w:t>
            </w:r>
            <w:r w:rsidR="0073769E" w:rsidRPr="0073769E">
              <w:rPr>
                <w:color w:val="000000"/>
                <w:sz w:val="24"/>
                <w:szCs w:val="24"/>
              </w:rPr>
              <w:t>Психология семьи и семейного воспит</w:t>
            </w:r>
            <w:r w:rsidR="0073769E" w:rsidRPr="0073769E">
              <w:rPr>
                <w:color w:val="000000"/>
                <w:sz w:val="24"/>
                <w:szCs w:val="24"/>
              </w:rPr>
              <w:t>а</w:t>
            </w:r>
            <w:r w:rsidR="0073769E" w:rsidRPr="0073769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  <w:r w:rsidR="002923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3769E" w:rsidRPr="0073769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73769E"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E23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73769E">
              <w:rPr>
                <w:color w:val="000000"/>
                <w:sz w:val="24"/>
                <w:szCs w:val="24"/>
              </w:rPr>
              <w:t>Контроль (экзамен)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73769E">
              <w:rPr>
                <w:b/>
                <w:bCs/>
                <w:color w:val="000000"/>
                <w:sz w:val="24"/>
                <w:szCs w:val="24"/>
              </w:rPr>
              <w:t>27</w:t>
            </w:r>
            <w:bookmarkEnd w:id="1"/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73769E">
              <w:rPr>
                <w:color w:val="000000"/>
                <w:sz w:val="24"/>
                <w:szCs w:val="24"/>
              </w:rPr>
              <w:t>Итого с экзаменом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276425" w:rsidP="0027642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75896" w:rsidRPr="00637A5D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lastRenderedPageBreak/>
        <w:t xml:space="preserve">5.2. </w:t>
      </w:r>
      <w:r w:rsidR="007F4B97" w:rsidRPr="00637A5D">
        <w:rPr>
          <w:b/>
          <w:sz w:val="24"/>
          <w:szCs w:val="24"/>
        </w:rPr>
        <w:t xml:space="preserve">Тематический план для </w:t>
      </w:r>
      <w:r w:rsidR="00586FAD" w:rsidRPr="00637A5D">
        <w:rPr>
          <w:b/>
          <w:sz w:val="24"/>
          <w:szCs w:val="24"/>
        </w:rPr>
        <w:t>за</w:t>
      </w:r>
      <w:r w:rsidR="007F4B97" w:rsidRPr="00637A5D">
        <w:rPr>
          <w:b/>
          <w:sz w:val="24"/>
          <w:szCs w:val="24"/>
        </w:rPr>
        <w:t>очной формы обучения</w:t>
      </w:r>
    </w:p>
    <w:p w:rsidR="00420E03" w:rsidRPr="00637A5D" w:rsidRDefault="00420E0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629"/>
        <w:gridCol w:w="458"/>
        <w:gridCol w:w="436"/>
        <w:gridCol w:w="671"/>
        <w:gridCol w:w="671"/>
        <w:gridCol w:w="666"/>
        <w:gridCol w:w="674"/>
        <w:gridCol w:w="718"/>
      </w:tblGrid>
      <w:tr w:rsidR="003618E6" w:rsidRPr="003618E6" w:rsidTr="00276425">
        <w:trPr>
          <w:trHeight w:val="510"/>
        </w:trPr>
        <w:tc>
          <w:tcPr>
            <w:tcW w:w="5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Лек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3618E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3618E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СРС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618E6">
              <w:rPr>
                <w:b/>
                <w:bCs/>
                <w:color w:val="000000"/>
              </w:rPr>
              <w:t>Всего</w:t>
            </w:r>
          </w:p>
        </w:tc>
      </w:tr>
      <w:tr w:rsidR="003618E6" w:rsidRPr="003618E6" w:rsidTr="00276425">
        <w:trPr>
          <w:trHeight w:val="69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73769E">
              <w:rPr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73769E">
              <w:rPr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73769E">
              <w:rPr>
                <w:color w:val="000000"/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6514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69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73769E">
              <w:rPr>
                <w:color w:val="000000"/>
                <w:sz w:val="24"/>
                <w:szCs w:val="24"/>
              </w:rPr>
              <w:t>Социальная психология общения. Содерж</w:t>
            </w:r>
            <w:r w:rsidRPr="0073769E">
              <w:rPr>
                <w:color w:val="000000"/>
                <w:sz w:val="24"/>
                <w:szCs w:val="24"/>
              </w:rPr>
              <w:t>а</w:t>
            </w:r>
            <w:r w:rsidRPr="0073769E">
              <w:rPr>
                <w:color w:val="000000"/>
                <w:sz w:val="24"/>
                <w:szCs w:val="24"/>
              </w:rPr>
              <w:t>ние, функции и виды общения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73769E">
              <w:rPr>
                <w:color w:val="000000"/>
                <w:sz w:val="24"/>
                <w:szCs w:val="24"/>
              </w:rPr>
              <w:t>Закономерности процесса общения. Стру</w:t>
            </w:r>
            <w:r w:rsidRPr="0073769E">
              <w:rPr>
                <w:color w:val="000000"/>
                <w:sz w:val="24"/>
                <w:szCs w:val="24"/>
              </w:rPr>
              <w:t>к</w:t>
            </w:r>
            <w:r w:rsidRPr="0073769E">
              <w:rPr>
                <w:color w:val="000000"/>
                <w:sz w:val="24"/>
                <w:szCs w:val="24"/>
              </w:rPr>
              <w:t xml:space="preserve">тура </w:t>
            </w:r>
            <w:proofErr w:type="spellStart"/>
            <w:proofErr w:type="gramStart"/>
            <w:r w:rsidRPr="0073769E">
              <w:rPr>
                <w:color w:val="000000"/>
                <w:sz w:val="24"/>
                <w:szCs w:val="24"/>
              </w:rPr>
              <w:t>об-щения</w:t>
            </w:r>
            <w:proofErr w:type="spellEnd"/>
            <w:proofErr w:type="gramEnd"/>
            <w:r w:rsidRPr="0073769E">
              <w:rPr>
                <w:color w:val="000000"/>
                <w:sz w:val="24"/>
                <w:szCs w:val="24"/>
              </w:rPr>
              <w:t xml:space="preserve">: коммуникативная, </w:t>
            </w:r>
            <w:proofErr w:type="spellStart"/>
            <w:r w:rsidRPr="0073769E">
              <w:rPr>
                <w:color w:val="000000"/>
                <w:sz w:val="24"/>
                <w:szCs w:val="24"/>
              </w:rPr>
              <w:t>перцептивная</w:t>
            </w:r>
            <w:proofErr w:type="spellEnd"/>
            <w:r w:rsidRPr="0073769E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3769E">
              <w:rPr>
                <w:color w:val="000000"/>
                <w:sz w:val="24"/>
                <w:szCs w:val="24"/>
              </w:rPr>
              <w:t>интерак-тивная</w:t>
            </w:r>
            <w:proofErr w:type="spellEnd"/>
            <w:r w:rsidRPr="0073769E">
              <w:rPr>
                <w:color w:val="000000"/>
                <w:sz w:val="24"/>
                <w:szCs w:val="24"/>
              </w:rPr>
              <w:t xml:space="preserve"> стороны общения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6514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69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73769E">
              <w:rPr>
                <w:color w:val="000000"/>
                <w:sz w:val="24"/>
                <w:szCs w:val="24"/>
              </w:rPr>
              <w:t>Группа как социально-психологический ф</w:t>
            </w:r>
            <w:r w:rsidRPr="0073769E">
              <w:rPr>
                <w:color w:val="000000"/>
                <w:sz w:val="24"/>
                <w:szCs w:val="24"/>
              </w:rPr>
              <w:t>е</w:t>
            </w:r>
            <w:r w:rsidRPr="0073769E">
              <w:rPr>
                <w:color w:val="000000"/>
                <w:sz w:val="24"/>
                <w:szCs w:val="24"/>
              </w:rPr>
              <w:t xml:space="preserve">номен 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73769E">
              <w:rPr>
                <w:color w:val="000000"/>
                <w:sz w:val="24"/>
                <w:szCs w:val="24"/>
              </w:rPr>
              <w:t>Психология больших и малых групп соц</w:t>
            </w:r>
            <w:r w:rsidRPr="0073769E">
              <w:rPr>
                <w:color w:val="000000"/>
                <w:sz w:val="24"/>
                <w:szCs w:val="24"/>
              </w:rPr>
              <w:t>и</w:t>
            </w:r>
            <w:r w:rsidRPr="0073769E">
              <w:rPr>
                <w:color w:val="000000"/>
                <w:sz w:val="24"/>
                <w:szCs w:val="24"/>
              </w:rPr>
              <w:t>альных групп и массовых социальных движений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73769E">
              <w:rPr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69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IV. Социальная психология личности. Прикладные отрасли социальной психологии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9. </w:t>
            </w:r>
            <w:r w:rsidRPr="0073769E">
              <w:rPr>
                <w:color w:val="000000"/>
                <w:sz w:val="24"/>
                <w:szCs w:val="24"/>
              </w:rPr>
              <w:t>Социально-психологический портрет ли</w:t>
            </w:r>
            <w:r w:rsidRPr="0073769E">
              <w:rPr>
                <w:color w:val="000000"/>
                <w:sz w:val="24"/>
                <w:szCs w:val="24"/>
              </w:rPr>
              <w:t>ч</w:t>
            </w:r>
            <w:r w:rsidRPr="0073769E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10. </w:t>
            </w:r>
            <w:r w:rsidRPr="0073769E">
              <w:rPr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11. </w:t>
            </w:r>
            <w:r w:rsidRPr="0073769E">
              <w:rPr>
                <w:color w:val="000000"/>
                <w:sz w:val="24"/>
                <w:szCs w:val="24"/>
              </w:rPr>
              <w:t>Психология семьи и семейного воспитания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6514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76425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76425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0F1E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0F1E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76425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4033EA" w:rsidRPr="00637A5D" w:rsidRDefault="004033E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46AE" w:rsidRPr="00D94649" w:rsidRDefault="00BF46AE" w:rsidP="00BF46AE">
      <w:pPr>
        <w:ind w:firstLine="709"/>
        <w:jc w:val="both"/>
        <w:rPr>
          <w:b/>
          <w:i/>
          <w:sz w:val="16"/>
          <w:szCs w:val="16"/>
        </w:rPr>
      </w:pPr>
      <w:r w:rsidRPr="00D94649">
        <w:rPr>
          <w:b/>
          <w:i/>
          <w:sz w:val="16"/>
          <w:szCs w:val="16"/>
        </w:rPr>
        <w:t>* Примечания:</w:t>
      </w:r>
    </w:p>
    <w:p w:rsidR="00FE1689" w:rsidRPr="00D94649" w:rsidRDefault="00FE1689" w:rsidP="00FE1689">
      <w:pPr>
        <w:ind w:firstLine="709"/>
        <w:jc w:val="both"/>
        <w:rPr>
          <w:sz w:val="16"/>
          <w:szCs w:val="16"/>
        </w:rPr>
      </w:pPr>
      <w:proofErr w:type="gramStart"/>
      <w:r w:rsidRPr="00D94649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D94649">
        <w:rPr>
          <w:sz w:val="16"/>
          <w:szCs w:val="16"/>
        </w:rPr>
        <w:t>н</w:t>
      </w:r>
      <w:r w:rsidRPr="00D94649">
        <w:rPr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F46AE" w:rsidRPr="00D94649" w:rsidRDefault="00BF46AE" w:rsidP="00BF46AE">
      <w:pPr>
        <w:ind w:firstLine="709"/>
        <w:jc w:val="both"/>
        <w:rPr>
          <w:sz w:val="16"/>
          <w:szCs w:val="16"/>
        </w:rPr>
      </w:pPr>
      <w:r w:rsidRPr="00D94649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D94649">
        <w:rPr>
          <w:b/>
          <w:sz w:val="16"/>
          <w:szCs w:val="16"/>
        </w:rPr>
        <w:t>Социальная психология</w:t>
      </w:r>
      <w:r w:rsidRPr="00D94649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</w:t>
      </w:r>
      <w:r w:rsidRPr="00D94649">
        <w:rPr>
          <w:sz w:val="16"/>
          <w:szCs w:val="16"/>
        </w:rPr>
        <w:t>й</w:t>
      </w:r>
      <w:r w:rsidRPr="00D94649">
        <w:rPr>
          <w:sz w:val="16"/>
          <w:szCs w:val="16"/>
        </w:rPr>
        <w:t xml:space="preserve">ской Федерации от 29.12.2012 № 273-ФЗ «Об образовании в Российской Федерации»; </w:t>
      </w:r>
      <w:proofErr w:type="gramStart"/>
      <w:r w:rsidRPr="00D94649">
        <w:rPr>
          <w:sz w:val="16"/>
          <w:szCs w:val="16"/>
        </w:rPr>
        <w:t>пунктов 16, 38 Порядка организации и осущест</w:t>
      </w:r>
      <w:r w:rsidRPr="00D94649">
        <w:rPr>
          <w:sz w:val="16"/>
          <w:szCs w:val="16"/>
        </w:rPr>
        <w:t>в</w:t>
      </w:r>
      <w:r w:rsidRPr="00D94649">
        <w:rPr>
          <w:sz w:val="16"/>
          <w:szCs w:val="16"/>
        </w:rPr>
        <w:t xml:space="preserve">ления образовательной деятельности по образовательным программам высшего образования – программам </w:t>
      </w:r>
      <w:proofErr w:type="spellStart"/>
      <w:r w:rsidRPr="00D94649">
        <w:rPr>
          <w:sz w:val="16"/>
          <w:szCs w:val="16"/>
        </w:rPr>
        <w:t>бакалавриата</w:t>
      </w:r>
      <w:proofErr w:type="spellEnd"/>
      <w:r w:rsidRPr="00D94649">
        <w:rPr>
          <w:sz w:val="16"/>
          <w:szCs w:val="16"/>
        </w:rPr>
        <w:t xml:space="preserve">, программам </w:t>
      </w:r>
      <w:proofErr w:type="spellStart"/>
      <w:r w:rsidRPr="00D94649">
        <w:rPr>
          <w:sz w:val="16"/>
          <w:szCs w:val="16"/>
        </w:rPr>
        <w:t>специалитета</w:t>
      </w:r>
      <w:proofErr w:type="spellEnd"/>
      <w:r w:rsidRPr="00D9464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94649">
        <w:rPr>
          <w:sz w:val="16"/>
          <w:szCs w:val="16"/>
        </w:rPr>
        <w:t>Минобрнауки</w:t>
      </w:r>
      <w:proofErr w:type="spellEnd"/>
      <w:r w:rsidRPr="00D94649">
        <w:rPr>
          <w:sz w:val="16"/>
          <w:szCs w:val="16"/>
        </w:rPr>
        <w:t xml:space="preserve"> России от 05.04.2017 № 301 (зарегистрирован Ми</w:t>
      </w:r>
      <w:r w:rsidRPr="00D94649">
        <w:rPr>
          <w:sz w:val="16"/>
          <w:szCs w:val="16"/>
        </w:rPr>
        <w:t>н</w:t>
      </w:r>
      <w:r w:rsidRPr="00D94649">
        <w:rPr>
          <w:sz w:val="16"/>
          <w:szCs w:val="16"/>
        </w:rPr>
        <w:t>юстом России 14.07.201</w:t>
      </w:r>
      <w:r w:rsidR="00F92E4B" w:rsidRPr="00D94649">
        <w:rPr>
          <w:sz w:val="16"/>
          <w:szCs w:val="16"/>
        </w:rPr>
        <w:t>7</w:t>
      </w:r>
      <w:r w:rsidRPr="00D94649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Pr="00D94649">
        <w:rPr>
          <w:sz w:val="16"/>
          <w:szCs w:val="16"/>
        </w:rPr>
        <w:t>о</w:t>
      </w:r>
      <w:r w:rsidRPr="00D94649">
        <w:rPr>
          <w:sz w:val="16"/>
          <w:szCs w:val="16"/>
        </w:rPr>
        <w:t>стоятельную работу</w:t>
      </w:r>
      <w:proofErr w:type="gramEnd"/>
      <w:r w:rsidRPr="00D94649">
        <w:rPr>
          <w:sz w:val="16"/>
          <w:szCs w:val="16"/>
        </w:rPr>
        <w:t xml:space="preserve"> </w:t>
      </w:r>
      <w:proofErr w:type="gramStart"/>
      <w:r w:rsidRPr="00D94649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</w:t>
      </w:r>
      <w:r w:rsidRPr="00D94649">
        <w:rPr>
          <w:sz w:val="16"/>
          <w:szCs w:val="16"/>
        </w:rPr>
        <w:t>б</w:t>
      </w:r>
      <w:r w:rsidRPr="00D94649">
        <w:rPr>
          <w:sz w:val="16"/>
          <w:szCs w:val="16"/>
        </w:rPr>
        <w:t>ным планом при освоении образовательной программы обучающимся, который имеет среднее профессиональное или высшее образ</w:t>
      </w:r>
      <w:r w:rsidRPr="00D94649">
        <w:rPr>
          <w:sz w:val="16"/>
          <w:szCs w:val="16"/>
        </w:rPr>
        <w:t>о</w:t>
      </w:r>
      <w:r w:rsidRPr="00D94649">
        <w:rPr>
          <w:sz w:val="16"/>
          <w:szCs w:val="16"/>
        </w:rPr>
        <w:t xml:space="preserve"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</w:t>
      </w:r>
      <w:r w:rsidRPr="00D94649">
        <w:rPr>
          <w:sz w:val="16"/>
          <w:szCs w:val="16"/>
        </w:rPr>
        <w:lastRenderedPageBreak/>
        <w:t xml:space="preserve">образовательной программе, установленным Академией </w:t>
      </w:r>
      <w:proofErr w:type="spellStart"/>
      <w:r w:rsidRPr="00D94649">
        <w:rPr>
          <w:sz w:val="16"/>
          <w:szCs w:val="16"/>
        </w:rPr>
        <w:t>всоответствии</w:t>
      </w:r>
      <w:proofErr w:type="spellEnd"/>
      <w:proofErr w:type="gramEnd"/>
      <w:r w:rsidRPr="00D94649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F46AE" w:rsidRPr="00D94649" w:rsidRDefault="00BF46AE" w:rsidP="00BF46AE">
      <w:pPr>
        <w:ind w:firstLine="709"/>
        <w:jc w:val="both"/>
        <w:rPr>
          <w:b/>
          <w:sz w:val="16"/>
          <w:szCs w:val="16"/>
        </w:rPr>
      </w:pPr>
      <w:r w:rsidRPr="00D9464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F46AE" w:rsidRPr="00D94649" w:rsidRDefault="00BF46AE" w:rsidP="00BF46AE">
      <w:pPr>
        <w:ind w:firstLine="709"/>
        <w:jc w:val="both"/>
        <w:rPr>
          <w:sz w:val="16"/>
          <w:szCs w:val="16"/>
        </w:rPr>
      </w:pPr>
      <w:r w:rsidRPr="00D9464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D94649">
        <w:rPr>
          <w:sz w:val="16"/>
          <w:szCs w:val="16"/>
        </w:rPr>
        <w:t>о</w:t>
      </w:r>
      <w:r w:rsidRPr="00D94649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D94649">
        <w:rPr>
          <w:b/>
          <w:sz w:val="16"/>
          <w:szCs w:val="16"/>
        </w:rPr>
        <w:t>статьи 79</w:t>
      </w:r>
      <w:r w:rsidRPr="00D94649">
        <w:rPr>
          <w:sz w:val="16"/>
          <w:szCs w:val="16"/>
        </w:rPr>
        <w:t xml:space="preserve"> Федерального закона Российской Федерации </w:t>
      </w:r>
      <w:r w:rsidRPr="00D94649">
        <w:rPr>
          <w:b/>
          <w:sz w:val="16"/>
          <w:szCs w:val="16"/>
        </w:rPr>
        <w:t>от 29.12.2012 № 273-ФЗ</w:t>
      </w:r>
      <w:r w:rsidRPr="00D9464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94649">
        <w:rPr>
          <w:b/>
          <w:sz w:val="16"/>
          <w:szCs w:val="16"/>
        </w:rPr>
        <w:t>раздела III</w:t>
      </w:r>
      <w:r w:rsidRPr="00D94649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D94649">
        <w:rPr>
          <w:sz w:val="16"/>
          <w:szCs w:val="16"/>
        </w:rPr>
        <w:t>о</w:t>
      </w:r>
      <w:r w:rsidRPr="00D94649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D94649">
        <w:rPr>
          <w:sz w:val="16"/>
          <w:szCs w:val="16"/>
        </w:rPr>
        <w:t>бакалавриата</w:t>
      </w:r>
      <w:proofErr w:type="spellEnd"/>
      <w:r w:rsidRPr="00D94649">
        <w:rPr>
          <w:sz w:val="16"/>
          <w:szCs w:val="16"/>
        </w:rPr>
        <w:t xml:space="preserve">, программам </w:t>
      </w:r>
      <w:proofErr w:type="spellStart"/>
      <w:r w:rsidRPr="00D94649">
        <w:rPr>
          <w:sz w:val="16"/>
          <w:szCs w:val="16"/>
        </w:rPr>
        <w:t>специалитета</w:t>
      </w:r>
      <w:proofErr w:type="spellEnd"/>
      <w:r w:rsidRPr="00D94649">
        <w:rPr>
          <w:sz w:val="16"/>
          <w:szCs w:val="16"/>
        </w:rPr>
        <w:t>, программам маг</w:t>
      </w:r>
      <w:r w:rsidRPr="00D94649">
        <w:rPr>
          <w:sz w:val="16"/>
          <w:szCs w:val="16"/>
        </w:rPr>
        <w:t>и</w:t>
      </w:r>
      <w:r w:rsidRPr="00D94649">
        <w:rPr>
          <w:sz w:val="16"/>
          <w:szCs w:val="16"/>
        </w:rPr>
        <w:t xml:space="preserve">стратуры, утвержденного приказом </w:t>
      </w:r>
      <w:proofErr w:type="spellStart"/>
      <w:r w:rsidRPr="00D94649">
        <w:rPr>
          <w:sz w:val="16"/>
          <w:szCs w:val="16"/>
        </w:rPr>
        <w:t>Минобрнауки</w:t>
      </w:r>
      <w:proofErr w:type="spellEnd"/>
      <w:r w:rsidRPr="00D94649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F92E4B" w:rsidRPr="00D94649">
        <w:rPr>
          <w:sz w:val="16"/>
          <w:szCs w:val="16"/>
        </w:rPr>
        <w:t>7</w:t>
      </w:r>
      <w:r w:rsidRPr="00D94649">
        <w:rPr>
          <w:sz w:val="16"/>
          <w:szCs w:val="16"/>
        </w:rPr>
        <w:t>, регис</w:t>
      </w:r>
      <w:r w:rsidRPr="00D94649">
        <w:rPr>
          <w:sz w:val="16"/>
          <w:szCs w:val="16"/>
        </w:rPr>
        <w:t>т</w:t>
      </w:r>
      <w:r w:rsidRPr="00D94649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D94649">
        <w:rPr>
          <w:sz w:val="16"/>
          <w:szCs w:val="16"/>
        </w:rPr>
        <w:t>в</w:t>
      </w:r>
      <w:r w:rsidRPr="00D94649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94649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D94649">
        <w:rPr>
          <w:sz w:val="16"/>
          <w:szCs w:val="16"/>
        </w:rPr>
        <w:t>ж</w:t>
      </w:r>
      <w:r w:rsidRPr="00D94649">
        <w:rPr>
          <w:sz w:val="16"/>
          <w:szCs w:val="16"/>
        </w:rPr>
        <w:t>ностями здоровья (инвалидов) (</w:t>
      </w:r>
      <w:r w:rsidRPr="00D9464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94649">
        <w:rPr>
          <w:sz w:val="16"/>
          <w:szCs w:val="16"/>
        </w:rPr>
        <w:t>).</w:t>
      </w:r>
    </w:p>
    <w:p w:rsidR="00BF46AE" w:rsidRPr="00D94649" w:rsidRDefault="00BF46AE" w:rsidP="00BF46AE">
      <w:pPr>
        <w:ind w:firstLine="709"/>
        <w:jc w:val="both"/>
        <w:rPr>
          <w:b/>
          <w:sz w:val="16"/>
          <w:szCs w:val="16"/>
        </w:rPr>
      </w:pPr>
      <w:proofErr w:type="gramStart"/>
      <w:r w:rsidRPr="00D9464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D94649">
        <w:rPr>
          <w:b/>
          <w:sz w:val="16"/>
          <w:szCs w:val="16"/>
        </w:rPr>
        <w:t>й</w:t>
      </w:r>
      <w:r w:rsidRPr="00D94649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94649">
        <w:rPr>
          <w:b/>
          <w:sz w:val="16"/>
          <w:szCs w:val="16"/>
        </w:rPr>
        <w:t xml:space="preserve"> в Российской Ф</w:t>
      </w:r>
      <w:r w:rsidRPr="00D94649">
        <w:rPr>
          <w:b/>
          <w:sz w:val="16"/>
          <w:szCs w:val="16"/>
        </w:rPr>
        <w:t>е</w:t>
      </w:r>
      <w:r w:rsidRPr="00D94649">
        <w:rPr>
          <w:b/>
          <w:sz w:val="16"/>
          <w:szCs w:val="16"/>
        </w:rPr>
        <w:t>дерации»:</w:t>
      </w:r>
    </w:p>
    <w:p w:rsidR="00BF46AE" w:rsidRPr="00D94649" w:rsidRDefault="00BF46AE" w:rsidP="00BF46AE">
      <w:pPr>
        <w:ind w:firstLine="709"/>
        <w:jc w:val="both"/>
        <w:rPr>
          <w:sz w:val="16"/>
          <w:szCs w:val="16"/>
        </w:rPr>
      </w:pPr>
      <w:r w:rsidRPr="00D9464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94649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94649">
        <w:rPr>
          <w:sz w:val="16"/>
          <w:szCs w:val="16"/>
        </w:rPr>
        <w:t xml:space="preserve">Федерального закона Российской Федерации </w:t>
      </w:r>
      <w:r w:rsidRPr="00D94649">
        <w:rPr>
          <w:b/>
          <w:sz w:val="16"/>
          <w:szCs w:val="16"/>
        </w:rPr>
        <w:t>от 29.12.2012 № 273-ФЗ</w:t>
      </w:r>
      <w:r w:rsidRPr="00D94649">
        <w:rPr>
          <w:sz w:val="16"/>
          <w:szCs w:val="16"/>
        </w:rPr>
        <w:t xml:space="preserve"> «Об образовании в Российской Ф</w:t>
      </w:r>
      <w:r w:rsidRPr="00D94649">
        <w:rPr>
          <w:sz w:val="16"/>
          <w:szCs w:val="16"/>
        </w:rPr>
        <w:t>е</w:t>
      </w:r>
      <w:r w:rsidRPr="00D94649">
        <w:rPr>
          <w:sz w:val="16"/>
          <w:szCs w:val="16"/>
        </w:rPr>
        <w:t xml:space="preserve">дерации»; </w:t>
      </w:r>
      <w:proofErr w:type="gramStart"/>
      <w:r w:rsidRPr="00D94649">
        <w:rPr>
          <w:b/>
          <w:sz w:val="16"/>
          <w:szCs w:val="16"/>
        </w:rPr>
        <w:t>пункта 20</w:t>
      </w:r>
      <w:r w:rsidRPr="00D9464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94649">
        <w:rPr>
          <w:sz w:val="16"/>
          <w:szCs w:val="16"/>
        </w:rPr>
        <w:t>бакалавриата</w:t>
      </w:r>
      <w:proofErr w:type="spellEnd"/>
      <w:r w:rsidRPr="00D94649">
        <w:rPr>
          <w:sz w:val="16"/>
          <w:szCs w:val="16"/>
        </w:rPr>
        <w:t xml:space="preserve">, программам </w:t>
      </w:r>
      <w:proofErr w:type="spellStart"/>
      <w:r w:rsidRPr="00D94649">
        <w:rPr>
          <w:sz w:val="16"/>
          <w:szCs w:val="16"/>
        </w:rPr>
        <w:t>специалитета</w:t>
      </w:r>
      <w:proofErr w:type="spellEnd"/>
      <w:r w:rsidRPr="00D9464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94649">
        <w:rPr>
          <w:sz w:val="16"/>
          <w:szCs w:val="16"/>
        </w:rPr>
        <w:t>Минобрна</w:t>
      </w:r>
      <w:r w:rsidRPr="00D94649">
        <w:rPr>
          <w:sz w:val="16"/>
          <w:szCs w:val="16"/>
        </w:rPr>
        <w:t>у</w:t>
      </w:r>
      <w:r w:rsidRPr="00D94649">
        <w:rPr>
          <w:sz w:val="16"/>
          <w:szCs w:val="16"/>
        </w:rPr>
        <w:t>ки</w:t>
      </w:r>
      <w:proofErr w:type="spellEnd"/>
      <w:r w:rsidRPr="00D94649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F92E4B" w:rsidRPr="00D94649">
        <w:rPr>
          <w:sz w:val="16"/>
          <w:szCs w:val="16"/>
        </w:rPr>
        <w:t>7</w:t>
      </w:r>
      <w:r w:rsidRPr="00D94649">
        <w:rPr>
          <w:sz w:val="16"/>
          <w:szCs w:val="16"/>
        </w:rPr>
        <w:t>, регистрационный № 47415), объем дисциплины в з</w:t>
      </w:r>
      <w:r w:rsidRPr="00D94649">
        <w:rPr>
          <w:sz w:val="16"/>
          <w:szCs w:val="16"/>
        </w:rPr>
        <w:t>а</w:t>
      </w:r>
      <w:r w:rsidRPr="00D94649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94649">
        <w:rPr>
          <w:sz w:val="16"/>
          <w:szCs w:val="16"/>
        </w:rPr>
        <w:t xml:space="preserve"> </w:t>
      </w:r>
      <w:proofErr w:type="gramStart"/>
      <w:r w:rsidRPr="00D94649">
        <w:rPr>
          <w:sz w:val="16"/>
          <w:szCs w:val="16"/>
        </w:rPr>
        <w:t xml:space="preserve">образовательная организация </w:t>
      </w:r>
      <w:proofErr w:type="spellStart"/>
      <w:r w:rsidRPr="00D94649">
        <w:rPr>
          <w:sz w:val="16"/>
          <w:szCs w:val="16"/>
        </w:rPr>
        <w:t>устанавлив</w:t>
      </w:r>
      <w:r w:rsidRPr="00D94649">
        <w:rPr>
          <w:sz w:val="16"/>
          <w:szCs w:val="16"/>
        </w:rPr>
        <w:t>а</w:t>
      </w:r>
      <w:r w:rsidRPr="00D94649">
        <w:rPr>
          <w:sz w:val="16"/>
          <w:szCs w:val="16"/>
        </w:rPr>
        <w:t>етв</w:t>
      </w:r>
      <w:proofErr w:type="spellEnd"/>
      <w:r w:rsidRPr="00D94649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</w:t>
      </w:r>
      <w:r w:rsidRPr="00D94649">
        <w:rPr>
          <w:sz w:val="16"/>
          <w:szCs w:val="16"/>
        </w:rPr>
        <w:t>с</w:t>
      </w:r>
      <w:r w:rsidRPr="00D94649">
        <w:rPr>
          <w:sz w:val="16"/>
          <w:szCs w:val="16"/>
        </w:rPr>
        <w:t xml:space="preserve">ленными для продолжения обучения в соответствии с </w:t>
      </w:r>
      <w:r w:rsidRPr="00D94649">
        <w:rPr>
          <w:b/>
          <w:sz w:val="16"/>
          <w:szCs w:val="16"/>
        </w:rPr>
        <w:t>частью 5 статьи 5</w:t>
      </w:r>
      <w:r w:rsidRPr="00D94649">
        <w:rPr>
          <w:sz w:val="16"/>
          <w:szCs w:val="16"/>
        </w:rPr>
        <w:t xml:space="preserve"> Федерального закона </w:t>
      </w:r>
      <w:r w:rsidRPr="00D94649">
        <w:rPr>
          <w:b/>
          <w:sz w:val="16"/>
          <w:szCs w:val="16"/>
        </w:rPr>
        <w:t>от 05.05.2014 № 84-ФЗ</w:t>
      </w:r>
      <w:r w:rsidRPr="00D94649">
        <w:rPr>
          <w:sz w:val="16"/>
          <w:szCs w:val="16"/>
        </w:rPr>
        <w:t xml:space="preserve"> «Об особенн</w:t>
      </w:r>
      <w:r w:rsidRPr="00D94649">
        <w:rPr>
          <w:sz w:val="16"/>
          <w:szCs w:val="16"/>
        </w:rPr>
        <w:t>о</w:t>
      </w:r>
      <w:r w:rsidRPr="00D94649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D94649">
        <w:rPr>
          <w:sz w:val="16"/>
          <w:szCs w:val="16"/>
        </w:rPr>
        <w:t xml:space="preserve"> </w:t>
      </w:r>
      <w:proofErr w:type="gramStart"/>
      <w:r w:rsidRPr="00D94649">
        <w:rPr>
          <w:sz w:val="16"/>
          <w:szCs w:val="16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D94649">
        <w:rPr>
          <w:sz w:val="16"/>
          <w:szCs w:val="16"/>
        </w:rPr>
        <w:t>с</w:t>
      </w:r>
      <w:r w:rsidRPr="00D94649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F46AE" w:rsidRPr="00D94649" w:rsidRDefault="00BF46AE" w:rsidP="00BF46AE">
      <w:pPr>
        <w:ind w:firstLine="709"/>
        <w:jc w:val="both"/>
        <w:rPr>
          <w:b/>
          <w:sz w:val="16"/>
          <w:szCs w:val="16"/>
        </w:rPr>
      </w:pPr>
      <w:r w:rsidRPr="00D9464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46AE" w:rsidRPr="00D94649" w:rsidRDefault="00BF46AE" w:rsidP="00BF46AE">
      <w:pPr>
        <w:ind w:firstLine="709"/>
        <w:jc w:val="both"/>
        <w:rPr>
          <w:sz w:val="16"/>
          <w:szCs w:val="16"/>
        </w:rPr>
      </w:pPr>
      <w:r w:rsidRPr="00D9464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94649">
        <w:rPr>
          <w:b/>
          <w:sz w:val="16"/>
          <w:szCs w:val="16"/>
        </w:rPr>
        <w:t>пункта 9 части 1 статьи 33, части 3 статьи 34</w:t>
      </w:r>
      <w:r w:rsidRPr="00D94649">
        <w:rPr>
          <w:sz w:val="16"/>
          <w:szCs w:val="16"/>
        </w:rPr>
        <w:t xml:space="preserve"> Федерального закона Российской Федерации </w:t>
      </w:r>
      <w:r w:rsidRPr="00D94649">
        <w:rPr>
          <w:b/>
          <w:sz w:val="16"/>
          <w:szCs w:val="16"/>
        </w:rPr>
        <w:t>от 29.12.2012 № 273-ФЗ</w:t>
      </w:r>
      <w:r w:rsidRPr="00D9464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94649">
        <w:rPr>
          <w:b/>
          <w:sz w:val="16"/>
          <w:szCs w:val="16"/>
        </w:rPr>
        <w:t>пункта 43</w:t>
      </w:r>
      <w:r w:rsidRPr="00D9464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94649">
        <w:rPr>
          <w:sz w:val="16"/>
          <w:szCs w:val="16"/>
        </w:rPr>
        <w:t>бакалавриата</w:t>
      </w:r>
      <w:proofErr w:type="spellEnd"/>
      <w:r w:rsidRPr="00D94649">
        <w:rPr>
          <w:sz w:val="16"/>
          <w:szCs w:val="16"/>
        </w:rPr>
        <w:t xml:space="preserve">, программам </w:t>
      </w:r>
      <w:proofErr w:type="spellStart"/>
      <w:r w:rsidRPr="00D94649">
        <w:rPr>
          <w:sz w:val="16"/>
          <w:szCs w:val="16"/>
        </w:rPr>
        <w:t>специалитета</w:t>
      </w:r>
      <w:proofErr w:type="spellEnd"/>
      <w:r w:rsidRPr="00D9464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94649">
        <w:rPr>
          <w:sz w:val="16"/>
          <w:szCs w:val="16"/>
        </w:rPr>
        <w:t>Минобрнауки</w:t>
      </w:r>
      <w:proofErr w:type="spellEnd"/>
      <w:r w:rsidRPr="00D94649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F92E4B" w:rsidRPr="00D94649">
        <w:rPr>
          <w:sz w:val="16"/>
          <w:szCs w:val="16"/>
        </w:rPr>
        <w:t>7</w:t>
      </w:r>
      <w:r w:rsidRPr="00D94649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94649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D94649">
        <w:rPr>
          <w:sz w:val="16"/>
          <w:szCs w:val="16"/>
        </w:rPr>
        <w:t xml:space="preserve"> организация </w:t>
      </w:r>
      <w:proofErr w:type="spellStart"/>
      <w:r w:rsidRPr="00D94649">
        <w:rPr>
          <w:sz w:val="16"/>
          <w:szCs w:val="16"/>
        </w:rPr>
        <w:t>устанавливаетв</w:t>
      </w:r>
      <w:proofErr w:type="spellEnd"/>
      <w:r w:rsidRPr="00D94649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94649">
        <w:rPr>
          <w:sz w:val="16"/>
          <w:szCs w:val="16"/>
        </w:rPr>
        <w:t>и(</w:t>
      </w:r>
      <w:proofErr w:type="gramEnd"/>
      <w:r w:rsidRPr="00D94649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637A5D" w:rsidRDefault="00420E03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37A5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</w:t>
      </w:r>
      <w:r w:rsidR="00114770" w:rsidRPr="00637A5D">
        <w:rPr>
          <w:b/>
          <w:sz w:val="24"/>
          <w:szCs w:val="24"/>
        </w:rPr>
        <w:t>3</w:t>
      </w:r>
      <w:r w:rsidRPr="00637A5D">
        <w:rPr>
          <w:b/>
          <w:sz w:val="24"/>
          <w:szCs w:val="24"/>
        </w:rPr>
        <w:t xml:space="preserve"> Содержание дисциплины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1.</w:t>
      </w:r>
      <w:r w:rsidRPr="00637A5D">
        <w:rPr>
          <w:sz w:val="24"/>
          <w:szCs w:val="24"/>
        </w:rPr>
        <w:t xml:space="preserve"> Социальная психология как наука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грамма социально-психологической диагностики.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2.</w:t>
      </w:r>
      <w:r w:rsidRPr="00637A5D">
        <w:rPr>
          <w:sz w:val="24"/>
          <w:szCs w:val="24"/>
        </w:rPr>
        <w:t xml:space="preserve"> История формирования социально-психологических идей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История социально-психологических учений. Взаимосвязь социальной психологии с философией, социологией, психологией. Социально-психологическая компетентность специалиста.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3.</w:t>
      </w:r>
      <w:r w:rsidRPr="00637A5D">
        <w:rPr>
          <w:sz w:val="24"/>
          <w:szCs w:val="24"/>
        </w:rPr>
        <w:t xml:space="preserve"> Методологические проблемы  социально-психологического исследов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грамма социально-психологической диагностики. Императивное общение. Манипуляция. Диалогическое общение. Схема диалога.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Тема № 4. </w:t>
      </w:r>
      <w:r w:rsidRPr="00637A5D">
        <w:rPr>
          <w:sz w:val="24"/>
          <w:szCs w:val="24"/>
        </w:rPr>
        <w:t>Социальная психология общения. Содержание, функции и виды общ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Содержание, функции и виды общения Коммуникативная сторона общения. М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 xml:space="preserve">дель коммуникации по </w:t>
      </w:r>
      <w:proofErr w:type="spellStart"/>
      <w:r w:rsidRPr="00637A5D">
        <w:rPr>
          <w:rFonts w:ascii="Times New Roman" w:hAnsi="Times New Roman"/>
          <w:sz w:val="24"/>
          <w:szCs w:val="24"/>
        </w:rPr>
        <w:t>Лассуэлу</w:t>
      </w:r>
      <w:proofErr w:type="spellEnd"/>
      <w:r w:rsidRPr="00637A5D">
        <w:rPr>
          <w:rFonts w:ascii="Times New Roman" w:hAnsi="Times New Roman"/>
          <w:sz w:val="24"/>
          <w:szCs w:val="24"/>
        </w:rPr>
        <w:t>. Коммуникативные барьеры. Понятия. Виды. Уровни о</w:t>
      </w:r>
      <w:r w:rsidRPr="00637A5D">
        <w:rPr>
          <w:rFonts w:ascii="Times New Roman" w:hAnsi="Times New Roman"/>
          <w:sz w:val="24"/>
          <w:szCs w:val="24"/>
        </w:rPr>
        <w:t>б</w:t>
      </w:r>
      <w:r w:rsidRPr="00637A5D">
        <w:rPr>
          <w:rFonts w:ascii="Times New Roman" w:hAnsi="Times New Roman"/>
          <w:sz w:val="24"/>
          <w:szCs w:val="24"/>
        </w:rPr>
        <w:t xml:space="preserve">мена информацией. Техники Эффективного слушанья. </w:t>
      </w:r>
      <w:proofErr w:type="spellStart"/>
      <w:r w:rsidRPr="00637A5D">
        <w:rPr>
          <w:rFonts w:ascii="Times New Roman" w:hAnsi="Times New Roman"/>
          <w:sz w:val="24"/>
          <w:szCs w:val="24"/>
        </w:rPr>
        <w:t>Перцептивная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сторона общения. Понятие.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5.</w:t>
      </w:r>
      <w:r w:rsidRPr="00637A5D">
        <w:rPr>
          <w:sz w:val="24"/>
          <w:szCs w:val="24"/>
        </w:rPr>
        <w:t xml:space="preserve"> Закономерности процесса общения. Структура общения: коммуник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lastRenderedPageBreak/>
        <w:t xml:space="preserve">тивная, </w:t>
      </w:r>
      <w:proofErr w:type="spellStart"/>
      <w:r w:rsidRPr="00637A5D">
        <w:rPr>
          <w:sz w:val="24"/>
          <w:szCs w:val="24"/>
        </w:rPr>
        <w:t>перцептивная</w:t>
      </w:r>
      <w:proofErr w:type="spellEnd"/>
      <w:r w:rsidRPr="00637A5D">
        <w:rPr>
          <w:sz w:val="24"/>
          <w:szCs w:val="24"/>
        </w:rPr>
        <w:t xml:space="preserve"> и интерактивная стороны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Психологическая совместимость. Действие – единица общения. Фазы. Транзакции – Э.Берн. Стратегии взаимодействия. Методика Томаса.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6.</w:t>
      </w:r>
      <w:r w:rsidRPr="00637A5D">
        <w:rPr>
          <w:sz w:val="24"/>
          <w:szCs w:val="24"/>
        </w:rPr>
        <w:t xml:space="preserve"> Группа как социально-психологический феномен 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Общественные отношения. Социальная роль. Понятие и виды социальных общн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стей. Неорганизованные социальные общности. Психология толпы.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7.</w:t>
      </w:r>
      <w:r w:rsidRPr="00637A5D">
        <w:rPr>
          <w:sz w:val="24"/>
          <w:szCs w:val="24"/>
        </w:rPr>
        <w:t xml:space="preserve"> Психология больших и малых групп социальных групп и массовых с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циальных движений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Понятие и виды социальных общностей. Неорганизованные социальные общности. Психология толпы. Большие социальные группы. Психология класса. Психология этнич</w:t>
      </w:r>
      <w:r w:rsidRPr="00637A5D">
        <w:rPr>
          <w:rFonts w:ascii="Times New Roman" w:hAnsi="Times New Roman"/>
          <w:sz w:val="24"/>
          <w:szCs w:val="24"/>
        </w:rPr>
        <w:t>е</w:t>
      </w:r>
      <w:r w:rsidRPr="00637A5D">
        <w:rPr>
          <w:rFonts w:ascii="Times New Roman" w:hAnsi="Times New Roman"/>
          <w:sz w:val="24"/>
          <w:szCs w:val="24"/>
        </w:rPr>
        <w:t>ской общности. Малая группа. Понятие. Структура. Классификация.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Динамические процессы и состояния в малой группе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8.</w:t>
      </w:r>
      <w:r w:rsidRPr="00637A5D">
        <w:rPr>
          <w:sz w:val="24"/>
          <w:szCs w:val="24"/>
        </w:rPr>
        <w:t xml:space="preserve"> Психология межгрупповых отношений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Лидерство и руководство. Феномен группового давления. Механизмы воздействия. 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Психологическая безопасность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9.</w:t>
      </w:r>
      <w:r w:rsidRPr="00637A5D">
        <w:rPr>
          <w:sz w:val="24"/>
          <w:szCs w:val="24"/>
        </w:rPr>
        <w:t xml:space="preserve"> Социально-психологический портрет личности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Социально-психологический портрет психолога. Проблема соотношения биолог</w:t>
      </w:r>
      <w:r w:rsidRPr="00637A5D">
        <w:rPr>
          <w:rFonts w:ascii="Times New Roman" w:hAnsi="Times New Roman"/>
          <w:sz w:val="24"/>
          <w:szCs w:val="24"/>
        </w:rPr>
        <w:t>и</w:t>
      </w:r>
      <w:r w:rsidRPr="00637A5D">
        <w:rPr>
          <w:rFonts w:ascii="Times New Roman" w:hAnsi="Times New Roman"/>
          <w:sz w:val="24"/>
          <w:szCs w:val="24"/>
        </w:rPr>
        <w:t>ческого и социального в личности. Специфика социально-психологического подхода к пониманию личности.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10.</w:t>
      </w:r>
      <w:r w:rsidRPr="00637A5D">
        <w:rPr>
          <w:sz w:val="24"/>
          <w:szCs w:val="24"/>
        </w:rPr>
        <w:t xml:space="preserve"> Социализация личности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Институты социализации. Стадии. Сферы. Механизмы. Методы социального и</w:t>
      </w:r>
      <w:r w:rsidRPr="00637A5D">
        <w:rPr>
          <w:rFonts w:ascii="Times New Roman" w:hAnsi="Times New Roman"/>
          <w:sz w:val="24"/>
          <w:szCs w:val="24"/>
        </w:rPr>
        <w:t>с</w:t>
      </w:r>
      <w:r w:rsidRPr="00637A5D">
        <w:rPr>
          <w:rFonts w:ascii="Times New Roman" w:hAnsi="Times New Roman"/>
          <w:sz w:val="24"/>
          <w:szCs w:val="24"/>
        </w:rPr>
        <w:t>следования. Этические проблемы социально-психологического исследования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11.</w:t>
      </w:r>
      <w:r w:rsidRPr="00637A5D">
        <w:rPr>
          <w:sz w:val="24"/>
          <w:szCs w:val="24"/>
        </w:rPr>
        <w:t xml:space="preserve"> Психология семьи и семейного воспитания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Семья как социальная общность. Семья и будущее человечества. Любовь как осн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ва семьи. Психологическое содержание семейных конфликтов.</w:t>
      </w:r>
    </w:p>
    <w:p w:rsidR="003319CA" w:rsidRPr="00637A5D" w:rsidRDefault="003319CA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37A5D">
        <w:rPr>
          <w:b/>
          <w:sz w:val="24"/>
          <w:szCs w:val="24"/>
        </w:rPr>
        <w:t>обучающихся</w:t>
      </w:r>
      <w:proofErr w:type="gramEnd"/>
      <w:r w:rsidRPr="00637A5D">
        <w:rPr>
          <w:b/>
          <w:sz w:val="24"/>
          <w:szCs w:val="24"/>
        </w:rPr>
        <w:t xml:space="preserve"> по дисциплине</w:t>
      </w:r>
    </w:p>
    <w:p w:rsidR="00F65A02" w:rsidRPr="00005AEB" w:rsidRDefault="00F65A02" w:rsidP="00D9464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5AEB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005A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5AEB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166F74" w:rsidRPr="00005AEB">
        <w:rPr>
          <w:rFonts w:ascii="Times New Roman" w:hAnsi="Times New Roman"/>
          <w:sz w:val="24"/>
          <w:szCs w:val="24"/>
        </w:rPr>
        <w:t>«</w:t>
      </w:r>
      <w:r w:rsidRPr="00005AEB">
        <w:rPr>
          <w:rFonts w:ascii="Times New Roman" w:hAnsi="Times New Roman"/>
          <w:sz w:val="24"/>
          <w:szCs w:val="24"/>
        </w:rPr>
        <w:t>Социальная психология</w:t>
      </w:r>
      <w:r w:rsidR="00166F74" w:rsidRPr="00005AEB">
        <w:rPr>
          <w:rFonts w:ascii="Times New Roman" w:hAnsi="Times New Roman"/>
          <w:sz w:val="24"/>
          <w:szCs w:val="24"/>
        </w:rPr>
        <w:t>»</w:t>
      </w:r>
      <w:r w:rsidRPr="00005AEB">
        <w:rPr>
          <w:rFonts w:ascii="Times New Roman" w:hAnsi="Times New Roman"/>
          <w:sz w:val="24"/>
          <w:szCs w:val="24"/>
        </w:rPr>
        <w:t xml:space="preserve">/ И.А. </w:t>
      </w:r>
      <w:proofErr w:type="spellStart"/>
      <w:r w:rsidRPr="00005AEB">
        <w:rPr>
          <w:rFonts w:ascii="Times New Roman" w:hAnsi="Times New Roman"/>
          <w:sz w:val="24"/>
          <w:szCs w:val="24"/>
        </w:rPr>
        <w:t>Костюк</w:t>
      </w:r>
      <w:proofErr w:type="spellEnd"/>
      <w:r w:rsidRPr="00005AEB">
        <w:rPr>
          <w:rFonts w:ascii="Times New Roman" w:hAnsi="Times New Roman"/>
          <w:sz w:val="24"/>
          <w:szCs w:val="24"/>
        </w:rPr>
        <w:t xml:space="preserve"> – Омск: Изд-во Ом</w:t>
      </w:r>
      <w:r w:rsidR="00652651" w:rsidRPr="00005AEB">
        <w:rPr>
          <w:rFonts w:ascii="Times New Roman" w:hAnsi="Times New Roman"/>
          <w:sz w:val="24"/>
          <w:szCs w:val="24"/>
        </w:rPr>
        <w:t>ской гуманитарной академии, 20</w:t>
      </w:r>
      <w:r w:rsidR="00201246">
        <w:rPr>
          <w:rFonts w:ascii="Times New Roman" w:hAnsi="Times New Roman"/>
          <w:sz w:val="24"/>
          <w:szCs w:val="24"/>
        </w:rPr>
        <w:t>2</w:t>
      </w:r>
      <w:r w:rsidR="004C68DE">
        <w:rPr>
          <w:rFonts w:ascii="Times New Roman" w:hAnsi="Times New Roman"/>
          <w:sz w:val="24"/>
          <w:szCs w:val="24"/>
        </w:rPr>
        <w:t>2</w:t>
      </w:r>
      <w:r w:rsidR="00652651" w:rsidRPr="00005AEB">
        <w:rPr>
          <w:rFonts w:ascii="Times New Roman" w:hAnsi="Times New Roman"/>
          <w:sz w:val="24"/>
          <w:szCs w:val="24"/>
        </w:rPr>
        <w:t>.</w:t>
      </w:r>
    </w:p>
    <w:p w:rsidR="00183758" w:rsidRPr="00AE7800" w:rsidRDefault="00183758" w:rsidP="001837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183758" w:rsidRPr="00AE7800" w:rsidRDefault="00183758" w:rsidP="0018375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183758" w:rsidRPr="00AE7800" w:rsidRDefault="00183758" w:rsidP="0018375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FD6763" w:rsidRPr="00005AEB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637A5D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637A5D" w:rsidRDefault="00D94649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37A5D">
        <w:rPr>
          <w:b/>
          <w:sz w:val="24"/>
          <w:szCs w:val="24"/>
        </w:rPr>
        <w:t>.</w:t>
      </w:r>
      <w:r w:rsidR="00785842" w:rsidRPr="00637A5D">
        <w:rPr>
          <w:b/>
          <w:sz w:val="24"/>
          <w:szCs w:val="24"/>
        </w:rPr>
        <w:t xml:space="preserve">Перечень основной и дополнительной учебной литературы, необходимой для </w:t>
      </w:r>
      <w:r w:rsidR="00785842" w:rsidRPr="00637A5D">
        <w:rPr>
          <w:b/>
          <w:sz w:val="24"/>
          <w:szCs w:val="24"/>
        </w:rPr>
        <w:lastRenderedPageBreak/>
        <w:t>освоения дисциплины</w:t>
      </w:r>
    </w:p>
    <w:p w:rsidR="00A825DF" w:rsidRPr="00637A5D" w:rsidRDefault="00705814" w:rsidP="00BD752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37A5D">
        <w:rPr>
          <w:b/>
          <w:bCs/>
          <w:i/>
          <w:sz w:val="24"/>
          <w:szCs w:val="24"/>
        </w:rPr>
        <w:t>Основная</w:t>
      </w:r>
      <w:r w:rsidR="00705FB5" w:rsidRPr="00637A5D">
        <w:rPr>
          <w:b/>
          <w:bCs/>
          <w:i/>
          <w:sz w:val="24"/>
          <w:szCs w:val="24"/>
        </w:rPr>
        <w:t>:</w:t>
      </w:r>
    </w:p>
    <w:p w:rsidR="00A825DF" w:rsidRPr="00201246" w:rsidRDefault="00A825DF" w:rsidP="00D94649">
      <w:pPr>
        <w:numPr>
          <w:ilvl w:val="1"/>
          <w:numId w:val="3"/>
        </w:numPr>
        <w:jc w:val="both"/>
        <w:rPr>
          <w:sz w:val="24"/>
          <w:szCs w:val="24"/>
        </w:rPr>
      </w:pPr>
      <w:proofErr w:type="spellStart"/>
      <w:r w:rsidRPr="00201246">
        <w:rPr>
          <w:iCs/>
          <w:sz w:val="24"/>
          <w:szCs w:val="24"/>
          <w:shd w:val="clear" w:color="auto" w:fill="FFFFFF"/>
        </w:rPr>
        <w:t>Алтунина</w:t>
      </w:r>
      <w:proofErr w:type="spellEnd"/>
      <w:r w:rsidRPr="00201246">
        <w:rPr>
          <w:iCs/>
          <w:sz w:val="24"/>
          <w:szCs w:val="24"/>
          <w:shd w:val="clear" w:color="auto" w:fill="FFFFFF"/>
        </w:rPr>
        <w:t>, И. Р.</w:t>
      </w:r>
      <w:r w:rsidRPr="00201246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201246">
        <w:rPr>
          <w:sz w:val="24"/>
          <w:szCs w:val="24"/>
          <w:shd w:val="clear" w:color="auto" w:fill="FFFFFF"/>
        </w:rPr>
        <w:t>Социальная психология</w:t>
      </w:r>
      <w:proofErr w:type="gramStart"/>
      <w:r w:rsidRPr="00201246">
        <w:rPr>
          <w:sz w:val="24"/>
          <w:szCs w:val="24"/>
          <w:shd w:val="clear" w:color="auto" w:fill="FFFFFF"/>
        </w:rPr>
        <w:t xml:space="preserve"> :</w:t>
      </w:r>
      <w:proofErr w:type="gramEnd"/>
      <w:r w:rsidRPr="00201246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201246">
        <w:rPr>
          <w:sz w:val="24"/>
          <w:szCs w:val="24"/>
          <w:shd w:val="clear" w:color="auto" w:fill="FFFFFF"/>
        </w:rPr>
        <w:t>бакала</w:t>
      </w:r>
      <w:r w:rsidRPr="00201246">
        <w:rPr>
          <w:sz w:val="24"/>
          <w:szCs w:val="24"/>
          <w:shd w:val="clear" w:color="auto" w:fill="FFFFFF"/>
        </w:rPr>
        <w:t>в</w:t>
      </w:r>
      <w:r w:rsidRPr="00201246">
        <w:rPr>
          <w:sz w:val="24"/>
          <w:szCs w:val="24"/>
          <w:shd w:val="clear" w:color="auto" w:fill="FFFFFF"/>
        </w:rPr>
        <w:t>риата</w:t>
      </w:r>
      <w:proofErr w:type="spellEnd"/>
      <w:r w:rsidRPr="00201246">
        <w:rPr>
          <w:sz w:val="24"/>
          <w:szCs w:val="24"/>
          <w:shd w:val="clear" w:color="auto" w:fill="FFFFFF"/>
        </w:rPr>
        <w:t xml:space="preserve"> / И. Р. </w:t>
      </w:r>
      <w:proofErr w:type="spellStart"/>
      <w:r w:rsidRPr="00201246">
        <w:rPr>
          <w:sz w:val="24"/>
          <w:szCs w:val="24"/>
          <w:shd w:val="clear" w:color="auto" w:fill="FFFFFF"/>
        </w:rPr>
        <w:t>Алтунина</w:t>
      </w:r>
      <w:proofErr w:type="spellEnd"/>
      <w:r w:rsidRPr="00201246">
        <w:rPr>
          <w:sz w:val="24"/>
          <w:szCs w:val="24"/>
          <w:shd w:val="clear" w:color="auto" w:fill="FFFFFF"/>
        </w:rPr>
        <w:t xml:space="preserve">, Р. С. </w:t>
      </w:r>
      <w:proofErr w:type="spellStart"/>
      <w:r w:rsidRPr="00201246">
        <w:rPr>
          <w:sz w:val="24"/>
          <w:szCs w:val="24"/>
          <w:shd w:val="clear" w:color="auto" w:fill="FFFFFF"/>
        </w:rPr>
        <w:t>Немов</w:t>
      </w:r>
      <w:proofErr w:type="spellEnd"/>
      <w:r w:rsidRPr="00201246">
        <w:rPr>
          <w:sz w:val="24"/>
          <w:szCs w:val="24"/>
          <w:shd w:val="clear" w:color="auto" w:fill="FFFFFF"/>
        </w:rPr>
        <w:t xml:space="preserve"> ; под ред. Р. С. </w:t>
      </w:r>
      <w:proofErr w:type="spellStart"/>
      <w:r w:rsidRPr="00201246">
        <w:rPr>
          <w:sz w:val="24"/>
          <w:szCs w:val="24"/>
          <w:shd w:val="clear" w:color="auto" w:fill="FFFFFF"/>
        </w:rPr>
        <w:t>Немова</w:t>
      </w:r>
      <w:proofErr w:type="spellEnd"/>
      <w:r w:rsidRPr="00201246">
        <w:rPr>
          <w:sz w:val="24"/>
          <w:szCs w:val="24"/>
          <w:shd w:val="clear" w:color="auto" w:fill="FFFFFF"/>
        </w:rPr>
        <w:t>. — 2-е изд. — М. : И</w:t>
      </w:r>
      <w:r w:rsidRPr="00201246">
        <w:rPr>
          <w:sz w:val="24"/>
          <w:szCs w:val="24"/>
          <w:shd w:val="clear" w:color="auto" w:fill="FFFFFF"/>
        </w:rPr>
        <w:t>з</w:t>
      </w:r>
      <w:r w:rsidRPr="00201246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201246">
        <w:rPr>
          <w:sz w:val="24"/>
          <w:szCs w:val="24"/>
          <w:shd w:val="clear" w:color="auto" w:fill="FFFFFF"/>
        </w:rPr>
        <w:t>Юрайт</w:t>
      </w:r>
      <w:proofErr w:type="spellEnd"/>
      <w:r w:rsidRPr="00201246">
        <w:rPr>
          <w:sz w:val="24"/>
          <w:szCs w:val="24"/>
          <w:shd w:val="clear" w:color="auto" w:fill="FFFFFF"/>
        </w:rPr>
        <w:t>, 201</w:t>
      </w:r>
      <w:r w:rsidR="00D94649" w:rsidRPr="00201246">
        <w:rPr>
          <w:sz w:val="24"/>
          <w:szCs w:val="24"/>
          <w:shd w:val="clear" w:color="auto" w:fill="FFFFFF"/>
        </w:rPr>
        <w:t>8</w:t>
      </w:r>
      <w:r w:rsidRPr="00201246">
        <w:rPr>
          <w:sz w:val="24"/>
          <w:szCs w:val="24"/>
          <w:shd w:val="clear" w:color="auto" w:fill="FFFFFF"/>
        </w:rPr>
        <w:t xml:space="preserve">. — 427 с. — (Бакалавр. </w:t>
      </w:r>
      <w:proofErr w:type="gramStart"/>
      <w:r w:rsidRPr="0020124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201246">
        <w:rPr>
          <w:sz w:val="24"/>
          <w:szCs w:val="24"/>
          <w:shd w:val="clear" w:color="auto" w:fill="FFFFFF"/>
        </w:rPr>
        <w:t xml:space="preserve"> — ISBN 978-5-534-01317-7.— Режим доступа:</w:t>
      </w:r>
      <w:hyperlink r:id="rId8" w:history="1">
        <w:r w:rsidR="00B44C23">
          <w:rPr>
            <w:rStyle w:val="a8"/>
            <w:sz w:val="24"/>
            <w:szCs w:val="24"/>
          </w:rPr>
          <w:t>https://www.biblio-online.ru/book/AB46FD93-709B-4004-980D-3684FFE3B3DC</w:t>
        </w:r>
      </w:hyperlink>
    </w:p>
    <w:p w:rsidR="00201246" w:rsidRPr="00201246" w:rsidRDefault="00201246" w:rsidP="00D94649">
      <w:pPr>
        <w:numPr>
          <w:ilvl w:val="1"/>
          <w:numId w:val="3"/>
        </w:numPr>
        <w:jc w:val="both"/>
        <w:rPr>
          <w:sz w:val="24"/>
          <w:szCs w:val="24"/>
        </w:rPr>
      </w:pPr>
      <w:r w:rsidRPr="00201246">
        <w:rPr>
          <w:sz w:val="24"/>
          <w:szCs w:val="24"/>
        </w:rPr>
        <w:t>Мельникова, Н. А. Социальная психология</w:t>
      </w:r>
      <w:proofErr w:type="gramStart"/>
      <w:r w:rsidRPr="00201246">
        <w:rPr>
          <w:sz w:val="24"/>
          <w:szCs w:val="24"/>
        </w:rPr>
        <w:t xml:space="preserve"> :</w:t>
      </w:r>
      <w:proofErr w:type="gramEnd"/>
      <w:r w:rsidRPr="00201246">
        <w:rPr>
          <w:sz w:val="24"/>
          <w:szCs w:val="24"/>
        </w:rPr>
        <w:t xml:space="preserve"> учебное пособие / Н. А. Мельникова. — 2-е изд. — Саратов : Научная книга, 2019. — 159 </w:t>
      </w:r>
      <w:proofErr w:type="spellStart"/>
      <w:r w:rsidRPr="00201246">
        <w:rPr>
          <w:sz w:val="24"/>
          <w:szCs w:val="24"/>
        </w:rPr>
        <w:t>c</w:t>
      </w:r>
      <w:proofErr w:type="spellEnd"/>
      <w:r w:rsidRPr="00201246">
        <w:rPr>
          <w:sz w:val="24"/>
          <w:szCs w:val="24"/>
        </w:rPr>
        <w:t>. — ISBN 978-5-9758-1778-5. — Текст</w:t>
      </w:r>
      <w:proofErr w:type="gramStart"/>
      <w:r w:rsidRPr="00201246">
        <w:rPr>
          <w:sz w:val="24"/>
          <w:szCs w:val="24"/>
        </w:rPr>
        <w:t xml:space="preserve"> :</w:t>
      </w:r>
      <w:proofErr w:type="gramEnd"/>
      <w:r w:rsidRPr="00201246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B44C23">
          <w:rPr>
            <w:rStyle w:val="a8"/>
            <w:sz w:val="24"/>
            <w:szCs w:val="24"/>
          </w:rPr>
          <w:t>http://www.iprbookshop.ru/81050.html</w:t>
        </w:r>
      </w:hyperlink>
    </w:p>
    <w:p w:rsidR="00A825DF" w:rsidRPr="00201246" w:rsidRDefault="00A825DF" w:rsidP="00A825DF">
      <w:pPr>
        <w:ind w:left="720"/>
        <w:jc w:val="both"/>
        <w:rPr>
          <w:b/>
          <w:sz w:val="24"/>
          <w:szCs w:val="24"/>
        </w:rPr>
      </w:pPr>
    </w:p>
    <w:p w:rsidR="00652651" w:rsidRPr="00201246" w:rsidRDefault="00A825DF" w:rsidP="00652651">
      <w:pPr>
        <w:jc w:val="center"/>
        <w:rPr>
          <w:b/>
          <w:i/>
          <w:sz w:val="24"/>
          <w:szCs w:val="24"/>
        </w:rPr>
      </w:pPr>
      <w:r w:rsidRPr="00201246">
        <w:rPr>
          <w:b/>
          <w:i/>
          <w:sz w:val="24"/>
          <w:szCs w:val="24"/>
        </w:rPr>
        <w:t>Дополнительная</w:t>
      </w:r>
    </w:p>
    <w:p w:rsidR="00201246" w:rsidRPr="00201246" w:rsidRDefault="00201246" w:rsidP="00D94649">
      <w:pPr>
        <w:numPr>
          <w:ilvl w:val="2"/>
          <w:numId w:val="3"/>
        </w:numPr>
        <w:ind w:left="1418" w:hanging="709"/>
        <w:jc w:val="both"/>
        <w:rPr>
          <w:sz w:val="24"/>
          <w:szCs w:val="24"/>
        </w:rPr>
      </w:pPr>
      <w:r w:rsidRPr="00201246">
        <w:rPr>
          <w:sz w:val="24"/>
          <w:szCs w:val="24"/>
        </w:rPr>
        <w:t>Афанасьева, Е. А. Социальная психология / Е. А. Афанасьева. — Саратов</w:t>
      </w:r>
      <w:proofErr w:type="gramStart"/>
      <w:r w:rsidRPr="00201246">
        <w:rPr>
          <w:sz w:val="24"/>
          <w:szCs w:val="24"/>
        </w:rPr>
        <w:t xml:space="preserve"> :</w:t>
      </w:r>
      <w:proofErr w:type="gramEnd"/>
      <w:r w:rsidRPr="00201246">
        <w:rPr>
          <w:sz w:val="24"/>
          <w:szCs w:val="24"/>
        </w:rPr>
        <w:t xml:space="preserve"> Вузовское образование, 2014. — 129 </w:t>
      </w:r>
      <w:proofErr w:type="spellStart"/>
      <w:r w:rsidRPr="00201246">
        <w:rPr>
          <w:sz w:val="24"/>
          <w:szCs w:val="24"/>
        </w:rPr>
        <w:t>c</w:t>
      </w:r>
      <w:proofErr w:type="spellEnd"/>
      <w:r w:rsidRPr="00201246">
        <w:rPr>
          <w:sz w:val="24"/>
          <w:szCs w:val="24"/>
        </w:rPr>
        <w:t>. — ISBN 2227-8397. — Текст</w:t>
      </w:r>
      <w:proofErr w:type="gramStart"/>
      <w:r w:rsidRPr="00201246">
        <w:rPr>
          <w:sz w:val="24"/>
          <w:szCs w:val="24"/>
        </w:rPr>
        <w:t xml:space="preserve"> :</w:t>
      </w:r>
      <w:proofErr w:type="gramEnd"/>
      <w:r w:rsidRPr="00201246">
        <w:rPr>
          <w:sz w:val="24"/>
          <w:szCs w:val="24"/>
        </w:rPr>
        <w:t xml:space="preserve"> эле</w:t>
      </w:r>
      <w:r w:rsidRPr="00201246">
        <w:rPr>
          <w:sz w:val="24"/>
          <w:szCs w:val="24"/>
        </w:rPr>
        <w:t>к</w:t>
      </w:r>
      <w:r w:rsidRPr="00201246"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0" w:history="1">
        <w:r w:rsidR="00B44C23">
          <w:rPr>
            <w:rStyle w:val="a8"/>
            <w:sz w:val="24"/>
            <w:szCs w:val="24"/>
          </w:rPr>
          <w:t>http://www.iprbookshop.ru/19279.html</w:t>
        </w:r>
      </w:hyperlink>
    </w:p>
    <w:p w:rsidR="00BD7529" w:rsidRPr="00201246" w:rsidRDefault="00A825DF" w:rsidP="00D94649">
      <w:pPr>
        <w:numPr>
          <w:ilvl w:val="2"/>
          <w:numId w:val="3"/>
        </w:numPr>
        <w:ind w:left="1418" w:hanging="709"/>
        <w:jc w:val="both"/>
        <w:rPr>
          <w:sz w:val="24"/>
          <w:szCs w:val="24"/>
        </w:rPr>
      </w:pPr>
      <w:proofErr w:type="spellStart"/>
      <w:r w:rsidRPr="00201246">
        <w:rPr>
          <w:iCs/>
          <w:sz w:val="24"/>
          <w:szCs w:val="24"/>
          <w:shd w:val="clear" w:color="auto" w:fill="FFFFFF"/>
        </w:rPr>
        <w:t>Корягина</w:t>
      </w:r>
      <w:proofErr w:type="spellEnd"/>
      <w:r w:rsidRPr="00201246">
        <w:rPr>
          <w:iCs/>
          <w:sz w:val="24"/>
          <w:szCs w:val="24"/>
          <w:shd w:val="clear" w:color="auto" w:fill="FFFFFF"/>
        </w:rPr>
        <w:t>, Н. А.</w:t>
      </w:r>
      <w:r w:rsidRPr="00201246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201246">
        <w:rPr>
          <w:sz w:val="24"/>
          <w:szCs w:val="24"/>
          <w:shd w:val="clear" w:color="auto" w:fill="FFFFFF"/>
        </w:rPr>
        <w:t>Социальная психология. Теория и практика</w:t>
      </w:r>
      <w:proofErr w:type="gramStart"/>
      <w:r w:rsidRPr="00201246">
        <w:rPr>
          <w:sz w:val="24"/>
          <w:szCs w:val="24"/>
          <w:shd w:val="clear" w:color="auto" w:fill="FFFFFF"/>
        </w:rPr>
        <w:t xml:space="preserve"> :</w:t>
      </w:r>
      <w:proofErr w:type="gramEnd"/>
      <w:r w:rsidRPr="00201246">
        <w:rPr>
          <w:sz w:val="24"/>
          <w:szCs w:val="24"/>
          <w:shd w:val="clear" w:color="auto" w:fill="FFFFFF"/>
        </w:rPr>
        <w:t xml:space="preserve"> учебник для бакалавров / Н. А. </w:t>
      </w:r>
      <w:proofErr w:type="spellStart"/>
      <w:r w:rsidRPr="00201246">
        <w:rPr>
          <w:sz w:val="24"/>
          <w:szCs w:val="24"/>
          <w:shd w:val="clear" w:color="auto" w:fill="FFFFFF"/>
        </w:rPr>
        <w:t>Корягина</w:t>
      </w:r>
      <w:proofErr w:type="spellEnd"/>
      <w:r w:rsidRPr="00201246">
        <w:rPr>
          <w:sz w:val="24"/>
          <w:szCs w:val="24"/>
          <w:shd w:val="clear" w:color="auto" w:fill="FFFFFF"/>
        </w:rPr>
        <w:t>, Е. В. Михайлова. — М.</w:t>
      </w:r>
      <w:proofErr w:type="gramStart"/>
      <w:r w:rsidRPr="00201246">
        <w:rPr>
          <w:sz w:val="24"/>
          <w:szCs w:val="24"/>
          <w:shd w:val="clear" w:color="auto" w:fill="FFFFFF"/>
        </w:rPr>
        <w:t xml:space="preserve"> :</w:t>
      </w:r>
      <w:proofErr w:type="gramEnd"/>
      <w:r w:rsidRPr="00201246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01246">
        <w:rPr>
          <w:sz w:val="24"/>
          <w:szCs w:val="24"/>
          <w:shd w:val="clear" w:color="auto" w:fill="FFFFFF"/>
        </w:rPr>
        <w:t>Юрайт</w:t>
      </w:r>
      <w:proofErr w:type="spellEnd"/>
      <w:r w:rsidRPr="00201246">
        <w:rPr>
          <w:sz w:val="24"/>
          <w:szCs w:val="24"/>
          <w:shd w:val="clear" w:color="auto" w:fill="FFFFFF"/>
        </w:rPr>
        <w:t xml:space="preserve">, 2016. — 492 с. — (Бакалавр. </w:t>
      </w:r>
      <w:proofErr w:type="gramStart"/>
      <w:r w:rsidRPr="0020124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201246">
        <w:rPr>
          <w:sz w:val="24"/>
          <w:szCs w:val="24"/>
          <w:shd w:val="clear" w:color="auto" w:fill="FFFFFF"/>
        </w:rPr>
        <w:t xml:space="preserve"> — ISBN 978-5-9916-3024-5.— Режим доступа:</w:t>
      </w:r>
      <w:hyperlink r:id="rId11" w:history="1">
        <w:r w:rsidR="00B44C23">
          <w:rPr>
            <w:rStyle w:val="a8"/>
            <w:sz w:val="24"/>
            <w:szCs w:val="24"/>
          </w:rPr>
          <w:t>https://www.biblio-online.ru/book/C2C3C265-F7AA-42D5-90E3-32E4A705E7FE</w:t>
        </w:r>
      </w:hyperlink>
    </w:p>
    <w:p w:rsidR="00201246" w:rsidRPr="00637A5D" w:rsidRDefault="00201246" w:rsidP="00201246">
      <w:pPr>
        <w:ind w:left="1418"/>
        <w:jc w:val="both"/>
        <w:rPr>
          <w:sz w:val="24"/>
          <w:szCs w:val="24"/>
        </w:rPr>
      </w:pPr>
    </w:p>
    <w:p w:rsidR="00BD7529" w:rsidRPr="00637A5D" w:rsidRDefault="00BD7529" w:rsidP="00201246">
      <w:pPr>
        <w:ind w:left="1418"/>
        <w:jc w:val="both"/>
        <w:rPr>
          <w:sz w:val="24"/>
          <w:szCs w:val="24"/>
        </w:rPr>
      </w:pPr>
    </w:p>
    <w:p w:rsidR="007F4B97" w:rsidRPr="00637A5D" w:rsidRDefault="007F4B97" w:rsidP="00B35772">
      <w:pPr>
        <w:ind w:firstLine="552"/>
        <w:rPr>
          <w:i/>
          <w:sz w:val="24"/>
          <w:szCs w:val="24"/>
        </w:rPr>
      </w:pPr>
    </w:p>
    <w:p w:rsidR="00777B09" w:rsidRPr="00637A5D" w:rsidRDefault="00D94649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37A5D">
        <w:rPr>
          <w:b/>
          <w:sz w:val="24"/>
          <w:szCs w:val="24"/>
        </w:rPr>
        <w:t xml:space="preserve">.Перечень ресурсов информационно-телекоммуникационной сети </w:t>
      </w:r>
      <w:r w:rsidR="00166F74" w:rsidRPr="00637A5D">
        <w:rPr>
          <w:b/>
          <w:sz w:val="24"/>
          <w:szCs w:val="24"/>
        </w:rPr>
        <w:t>«</w:t>
      </w:r>
      <w:r w:rsidR="007F4B97" w:rsidRPr="00637A5D">
        <w:rPr>
          <w:b/>
          <w:sz w:val="24"/>
          <w:szCs w:val="24"/>
        </w:rPr>
        <w:t>Инте</w:t>
      </w:r>
      <w:r w:rsidR="007F4B97" w:rsidRPr="00637A5D">
        <w:rPr>
          <w:b/>
          <w:sz w:val="24"/>
          <w:szCs w:val="24"/>
        </w:rPr>
        <w:t>р</w:t>
      </w:r>
      <w:r w:rsidR="007F4B97" w:rsidRPr="00637A5D">
        <w:rPr>
          <w:b/>
          <w:sz w:val="24"/>
          <w:szCs w:val="24"/>
        </w:rPr>
        <w:t>нет</w:t>
      </w:r>
      <w:r w:rsidR="00166F74" w:rsidRPr="00637A5D">
        <w:rPr>
          <w:b/>
          <w:sz w:val="24"/>
          <w:szCs w:val="24"/>
        </w:rPr>
        <w:t>»</w:t>
      </w:r>
      <w:r w:rsidR="007F4B97" w:rsidRPr="00637A5D">
        <w:rPr>
          <w:b/>
          <w:sz w:val="24"/>
          <w:szCs w:val="24"/>
        </w:rPr>
        <w:t>, необходимых для освоения дисциплины</w:t>
      </w:r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37A5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B44C2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издательства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proofErr w:type="spellStart"/>
      <w:r w:rsidRPr="00637A5D">
        <w:rPr>
          <w:rFonts w:ascii="Times New Roman" w:hAnsi="Times New Roman"/>
          <w:sz w:val="24"/>
          <w:szCs w:val="24"/>
        </w:rPr>
        <w:t>Юрайт</w:t>
      </w:r>
      <w:proofErr w:type="spellEnd"/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B44C2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44C2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37A5D">
        <w:rPr>
          <w:rFonts w:ascii="Times New Roman" w:hAnsi="Times New Roman"/>
          <w:sz w:val="24"/>
          <w:szCs w:val="24"/>
        </w:rPr>
        <w:t>e-library.ru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B44C2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37A5D">
        <w:rPr>
          <w:rFonts w:ascii="Times New Roman" w:hAnsi="Times New Roman"/>
          <w:sz w:val="24"/>
          <w:szCs w:val="24"/>
        </w:rPr>
        <w:t>Elsevier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B44C2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Российское образование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C86A5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44C2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44C2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44C2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637A5D">
        <w:rPr>
          <w:rFonts w:ascii="Times New Roman" w:hAnsi="Times New Roman"/>
          <w:sz w:val="24"/>
          <w:szCs w:val="24"/>
        </w:rPr>
        <w:t>е</w:t>
      </w:r>
      <w:r w:rsidRPr="00637A5D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B44C2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B44C2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44C2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44C2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Каждый обучающийся </w:t>
      </w:r>
      <w:r w:rsidR="00777B09" w:rsidRPr="00637A5D">
        <w:rPr>
          <w:sz w:val="24"/>
          <w:szCs w:val="24"/>
        </w:rPr>
        <w:t>Омской гуманитарной академии</w:t>
      </w:r>
      <w:r w:rsidRPr="00637A5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37A5D">
        <w:rPr>
          <w:sz w:val="24"/>
          <w:szCs w:val="24"/>
        </w:rPr>
        <w:t>электроннойинформационно-образовательной</w:t>
      </w:r>
      <w:proofErr w:type="spellEnd"/>
      <w:r w:rsidRPr="00637A5D">
        <w:rPr>
          <w:sz w:val="24"/>
          <w:szCs w:val="24"/>
        </w:rPr>
        <w:t xml:space="preserve"> среде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>. Электронно-библиотечная система(электронная би</w:t>
      </w:r>
      <w:r w:rsidRPr="00637A5D">
        <w:rPr>
          <w:sz w:val="24"/>
          <w:szCs w:val="24"/>
        </w:rPr>
        <w:t>б</w:t>
      </w:r>
      <w:r w:rsidRPr="00637A5D">
        <w:rPr>
          <w:sz w:val="24"/>
          <w:szCs w:val="24"/>
        </w:rPr>
        <w:lastRenderedPageBreak/>
        <w:t>лиотека) и электронная информационно-образовательная среда обеспечивают возмо</w:t>
      </w:r>
      <w:r w:rsidRPr="00637A5D">
        <w:rPr>
          <w:sz w:val="24"/>
          <w:szCs w:val="24"/>
        </w:rPr>
        <w:t>ж</w:t>
      </w:r>
      <w:r w:rsidRPr="00637A5D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37A5D">
        <w:rPr>
          <w:sz w:val="24"/>
          <w:szCs w:val="24"/>
        </w:rPr>
        <w:t>имеетсядоступ</w:t>
      </w:r>
      <w:proofErr w:type="spellEnd"/>
      <w:r w:rsidRPr="00637A5D">
        <w:rPr>
          <w:sz w:val="24"/>
          <w:szCs w:val="24"/>
        </w:rPr>
        <w:t xml:space="preserve"> к информационно-телекоммуникационной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, и отвечает техническим требованиям организ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 xml:space="preserve">ции как на </w:t>
      </w:r>
      <w:proofErr w:type="spellStart"/>
      <w:r w:rsidRPr="00637A5D">
        <w:rPr>
          <w:sz w:val="24"/>
          <w:szCs w:val="24"/>
        </w:rPr>
        <w:t>территорииорганизации</w:t>
      </w:r>
      <w:proofErr w:type="spellEnd"/>
      <w:r w:rsidRPr="00637A5D">
        <w:rPr>
          <w:sz w:val="24"/>
          <w:szCs w:val="24"/>
        </w:rPr>
        <w:t xml:space="preserve">, так и </w:t>
      </w:r>
      <w:proofErr w:type="gramStart"/>
      <w:r w:rsidRPr="00637A5D">
        <w:rPr>
          <w:sz w:val="24"/>
          <w:szCs w:val="24"/>
        </w:rPr>
        <w:t>вне</w:t>
      </w:r>
      <w:proofErr w:type="gramEnd"/>
      <w:r w:rsidRPr="00637A5D">
        <w:rPr>
          <w:sz w:val="24"/>
          <w:szCs w:val="24"/>
        </w:rPr>
        <w:t xml:space="preserve"> </w:t>
      </w:r>
      <w:proofErr w:type="gramStart"/>
      <w:r w:rsidRPr="00637A5D">
        <w:rPr>
          <w:sz w:val="24"/>
          <w:szCs w:val="24"/>
        </w:rPr>
        <w:t>ее</w:t>
      </w:r>
      <w:proofErr w:type="gramEnd"/>
      <w:r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637A5D">
        <w:rPr>
          <w:sz w:val="24"/>
          <w:szCs w:val="24"/>
        </w:rPr>
        <w:t>среда</w:t>
      </w:r>
      <w:r w:rsidR="00777B09" w:rsidRPr="00637A5D">
        <w:rPr>
          <w:sz w:val="24"/>
          <w:szCs w:val="24"/>
        </w:rPr>
        <w:t>Академии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обеспечив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ет</w:t>
      </w:r>
      <w:proofErr w:type="gramStart"/>
      <w:r w:rsidRPr="00637A5D">
        <w:rPr>
          <w:sz w:val="24"/>
          <w:szCs w:val="24"/>
        </w:rPr>
        <w:t>:д</w:t>
      </w:r>
      <w:proofErr w:type="gramEnd"/>
      <w:r w:rsidRPr="00637A5D">
        <w:rPr>
          <w:sz w:val="24"/>
          <w:szCs w:val="24"/>
        </w:rPr>
        <w:t>оступ</w:t>
      </w:r>
      <w:proofErr w:type="spellEnd"/>
      <w:r w:rsidRPr="00637A5D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37A5D">
        <w:rPr>
          <w:sz w:val="24"/>
          <w:szCs w:val="24"/>
        </w:rPr>
        <w:t>кизд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ниям</w:t>
      </w:r>
      <w:proofErr w:type="spellEnd"/>
      <w:r w:rsidRPr="00637A5D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37A5D">
        <w:rPr>
          <w:sz w:val="24"/>
          <w:szCs w:val="24"/>
        </w:rPr>
        <w:t>ресу</w:t>
      </w:r>
      <w:r w:rsidRPr="00637A5D">
        <w:rPr>
          <w:sz w:val="24"/>
          <w:szCs w:val="24"/>
        </w:rPr>
        <w:t>р</w:t>
      </w:r>
      <w:r w:rsidRPr="00637A5D">
        <w:rPr>
          <w:sz w:val="24"/>
          <w:szCs w:val="24"/>
        </w:rPr>
        <w:t>сам,указанным</w:t>
      </w:r>
      <w:proofErr w:type="spellEnd"/>
      <w:r w:rsidRPr="00637A5D">
        <w:rPr>
          <w:sz w:val="24"/>
          <w:szCs w:val="24"/>
        </w:rPr>
        <w:t xml:space="preserve"> в рабочих </w:t>
      </w:r>
      <w:proofErr w:type="spellStart"/>
      <w:r w:rsidRPr="00637A5D">
        <w:rPr>
          <w:sz w:val="24"/>
          <w:szCs w:val="24"/>
        </w:rPr>
        <w:t>программах;фиксацию</w:t>
      </w:r>
      <w:proofErr w:type="spellEnd"/>
      <w:r w:rsidRPr="00637A5D">
        <w:rPr>
          <w:sz w:val="24"/>
          <w:szCs w:val="24"/>
        </w:rPr>
        <w:t xml:space="preserve"> хода образовательного процесса, резул</w:t>
      </w:r>
      <w:r w:rsidRPr="00637A5D">
        <w:rPr>
          <w:sz w:val="24"/>
          <w:szCs w:val="24"/>
        </w:rPr>
        <w:t>ь</w:t>
      </w:r>
      <w:r w:rsidRPr="00637A5D">
        <w:rPr>
          <w:sz w:val="24"/>
          <w:szCs w:val="24"/>
        </w:rPr>
        <w:t xml:space="preserve">татов промежуточной </w:t>
      </w:r>
      <w:proofErr w:type="spellStart"/>
      <w:r w:rsidRPr="00637A5D">
        <w:rPr>
          <w:sz w:val="24"/>
          <w:szCs w:val="24"/>
        </w:rPr>
        <w:t>аттестациии</w:t>
      </w:r>
      <w:proofErr w:type="spellEnd"/>
      <w:r w:rsidRPr="00637A5D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37A5D">
        <w:rPr>
          <w:sz w:val="24"/>
          <w:szCs w:val="24"/>
        </w:rPr>
        <w:t>пр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граммы;проведение</w:t>
      </w:r>
      <w:proofErr w:type="spellEnd"/>
      <w:r w:rsidRPr="00637A5D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37A5D">
        <w:rPr>
          <w:sz w:val="24"/>
          <w:szCs w:val="24"/>
        </w:rPr>
        <w:t>реализ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циякоторых</w:t>
      </w:r>
      <w:proofErr w:type="spellEnd"/>
      <w:r w:rsidRPr="00637A5D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37A5D">
        <w:rPr>
          <w:sz w:val="24"/>
          <w:szCs w:val="24"/>
        </w:rPr>
        <w:t>дистанционныхобр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зовательных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технологий;формирование</w:t>
      </w:r>
      <w:proofErr w:type="spellEnd"/>
      <w:r w:rsidRPr="00637A5D">
        <w:rPr>
          <w:sz w:val="24"/>
          <w:szCs w:val="24"/>
        </w:rPr>
        <w:t xml:space="preserve"> электронного </w:t>
      </w:r>
      <w:proofErr w:type="spellStart"/>
      <w:r w:rsidRPr="00637A5D">
        <w:rPr>
          <w:sz w:val="24"/>
          <w:szCs w:val="24"/>
        </w:rPr>
        <w:t>портфолио</w:t>
      </w:r>
      <w:proofErr w:type="spellEnd"/>
      <w:r w:rsidRPr="00637A5D">
        <w:rPr>
          <w:sz w:val="24"/>
          <w:szCs w:val="24"/>
        </w:rPr>
        <w:t xml:space="preserve"> обучающегося, в том числе </w:t>
      </w:r>
      <w:proofErr w:type="spellStart"/>
      <w:r w:rsidRPr="00637A5D">
        <w:rPr>
          <w:sz w:val="24"/>
          <w:szCs w:val="24"/>
        </w:rPr>
        <w:t>сохранениеработ</w:t>
      </w:r>
      <w:proofErr w:type="spellEnd"/>
      <w:r w:rsidRPr="00637A5D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37A5D">
        <w:rPr>
          <w:sz w:val="24"/>
          <w:szCs w:val="24"/>
        </w:rPr>
        <w:t>ю</w:t>
      </w:r>
      <w:r w:rsidRPr="00637A5D">
        <w:rPr>
          <w:sz w:val="24"/>
          <w:szCs w:val="24"/>
        </w:rPr>
        <w:t xml:space="preserve">бых </w:t>
      </w:r>
      <w:proofErr w:type="spellStart"/>
      <w:r w:rsidRPr="00637A5D">
        <w:rPr>
          <w:sz w:val="24"/>
          <w:szCs w:val="24"/>
        </w:rPr>
        <w:t>участниковобразовательного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процесса</w:t>
      </w:r>
      <w:proofErr w:type="gramStart"/>
      <w:r w:rsidRPr="00637A5D">
        <w:rPr>
          <w:sz w:val="24"/>
          <w:szCs w:val="24"/>
        </w:rPr>
        <w:t>;в</w:t>
      </w:r>
      <w:proofErr w:type="gramEnd"/>
      <w:r w:rsidRPr="00637A5D">
        <w:rPr>
          <w:sz w:val="24"/>
          <w:szCs w:val="24"/>
        </w:rPr>
        <w:t>заимодействие</w:t>
      </w:r>
      <w:proofErr w:type="spellEnd"/>
      <w:r w:rsidRPr="00637A5D">
        <w:rPr>
          <w:sz w:val="24"/>
          <w:szCs w:val="24"/>
        </w:rPr>
        <w:t xml:space="preserve"> между участниками образов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 xml:space="preserve">тельного процесса, в том </w:t>
      </w:r>
      <w:proofErr w:type="spellStart"/>
      <w:r w:rsidRPr="00637A5D">
        <w:rPr>
          <w:sz w:val="24"/>
          <w:szCs w:val="24"/>
        </w:rPr>
        <w:t>числесинхронное</w:t>
      </w:r>
      <w:proofErr w:type="spellEnd"/>
      <w:r w:rsidRPr="00637A5D">
        <w:rPr>
          <w:sz w:val="24"/>
          <w:szCs w:val="24"/>
        </w:rPr>
        <w:t xml:space="preserve"> и (или) асинхронное взаимодействие посредс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 xml:space="preserve">вом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.</w:t>
      </w:r>
    </w:p>
    <w:p w:rsidR="007F4B97" w:rsidRPr="00637A5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7A5D" w:rsidRDefault="00D9464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37A5D">
        <w:rPr>
          <w:rFonts w:eastAsia="Calibri"/>
          <w:b/>
          <w:sz w:val="24"/>
          <w:szCs w:val="24"/>
          <w:lang w:eastAsia="en-US"/>
        </w:rPr>
        <w:t>.</w:t>
      </w:r>
      <w:r w:rsidR="007F4B97" w:rsidRPr="00637A5D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37A5D">
        <w:rPr>
          <w:rFonts w:eastAsia="Calibri"/>
          <w:b/>
          <w:sz w:val="24"/>
          <w:szCs w:val="24"/>
          <w:lang w:eastAsia="en-US"/>
        </w:rPr>
        <w:t>обу</w:t>
      </w:r>
      <w:r w:rsidR="009528CA" w:rsidRPr="00637A5D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Для того чтобы успешно о</w:t>
      </w:r>
      <w:r w:rsidR="004E4DB2" w:rsidRPr="00637A5D">
        <w:rPr>
          <w:sz w:val="24"/>
          <w:szCs w:val="24"/>
        </w:rPr>
        <w:t xml:space="preserve">своить </w:t>
      </w:r>
      <w:r w:rsidRPr="00637A5D">
        <w:rPr>
          <w:sz w:val="24"/>
          <w:szCs w:val="24"/>
        </w:rPr>
        <w:t>дисциплин</w:t>
      </w:r>
      <w:r w:rsidR="004E4DB2" w:rsidRPr="00637A5D">
        <w:rPr>
          <w:sz w:val="24"/>
          <w:szCs w:val="24"/>
        </w:rPr>
        <w:t>у</w:t>
      </w:r>
      <w:proofErr w:type="gramStart"/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</w:t>
      </w:r>
      <w:proofErr w:type="gramEnd"/>
      <w:r w:rsidR="00EB319C" w:rsidRPr="00637A5D">
        <w:rPr>
          <w:b/>
          <w:bCs/>
          <w:sz w:val="24"/>
          <w:szCs w:val="24"/>
        </w:rPr>
        <w:t>оциальная психол</w:t>
      </w:r>
      <w:r w:rsidR="00EB319C" w:rsidRPr="00637A5D">
        <w:rPr>
          <w:b/>
          <w:bCs/>
          <w:sz w:val="24"/>
          <w:szCs w:val="24"/>
        </w:rPr>
        <w:t>о</w:t>
      </w:r>
      <w:r w:rsidR="00EB319C" w:rsidRPr="00637A5D">
        <w:rPr>
          <w:b/>
          <w:bCs/>
          <w:sz w:val="24"/>
          <w:szCs w:val="24"/>
        </w:rPr>
        <w:t>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обучающиеся должны выполнить следующие </w:t>
      </w:r>
      <w:r w:rsidR="004E4DB2" w:rsidRPr="00637A5D">
        <w:rPr>
          <w:sz w:val="24"/>
          <w:szCs w:val="24"/>
        </w:rPr>
        <w:t xml:space="preserve">методические </w:t>
      </w:r>
      <w:r w:rsidRPr="00637A5D">
        <w:rPr>
          <w:sz w:val="24"/>
          <w:szCs w:val="24"/>
        </w:rPr>
        <w:t>указания</w:t>
      </w:r>
      <w:r w:rsidR="004E4DB2"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</w:t>
      </w:r>
      <w:proofErr w:type="gramStart"/>
      <w:r w:rsidRPr="00637A5D">
        <w:rPr>
          <w:sz w:val="24"/>
          <w:szCs w:val="24"/>
        </w:rPr>
        <w:t>обучающихся</w:t>
      </w:r>
      <w:proofErr w:type="gramEnd"/>
      <w:r w:rsidRPr="00637A5D">
        <w:rPr>
          <w:sz w:val="24"/>
          <w:szCs w:val="24"/>
        </w:rPr>
        <w:t xml:space="preserve"> по освоению дисциплины для подгото</w:t>
      </w:r>
      <w:r w:rsidRPr="00637A5D">
        <w:rPr>
          <w:sz w:val="24"/>
          <w:szCs w:val="24"/>
        </w:rPr>
        <w:t>в</w:t>
      </w:r>
      <w:r w:rsidRPr="00637A5D">
        <w:rPr>
          <w:sz w:val="24"/>
          <w:szCs w:val="24"/>
        </w:rPr>
        <w:t xml:space="preserve">ки к занятиям </w:t>
      </w:r>
      <w:r w:rsidRPr="00637A5D">
        <w:rPr>
          <w:b/>
          <w:sz w:val="24"/>
          <w:szCs w:val="24"/>
        </w:rPr>
        <w:t>лекционного типа</w:t>
      </w:r>
      <w:r w:rsidRPr="00637A5D">
        <w:rPr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 Методические указания для </w:t>
      </w:r>
      <w:proofErr w:type="gramStart"/>
      <w:r w:rsidRPr="00637A5D">
        <w:rPr>
          <w:sz w:val="24"/>
          <w:szCs w:val="24"/>
        </w:rPr>
        <w:t>обучающихся</w:t>
      </w:r>
      <w:proofErr w:type="gramEnd"/>
      <w:r w:rsidRPr="00637A5D">
        <w:rPr>
          <w:sz w:val="24"/>
          <w:szCs w:val="24"/>
        </w:rPr>
        <w:t xml:space="preserve"> по освоению дисциплины для подгото</w:t>
      </w:r>
      <w:r w:rsidRPr="00637A5D">
        <w:rPr>
          <w:sz w:val="24"/>
          <w:szCs w:val="24"/>
        </w:rPr>
        <w:t>в</w:t>
      </w:r>
      <w:r w:rsidRPr="00637A5D">
        <w:rPr>
          <w:sz w:val="24"/>
          <w:szCs w:val="24"/>
        </w:rPr>
        <w:t xml:space="preserve">ки к занятиям </w:t>
      </w:r>
      <w:r w:rsidRPr="00637A5D">
        <w:rPr>
          <w:b/>
          <w:sz w:val="24"/>
          <w:szCs w:val="24"/>
        </w:rPr>
        <w:t xml:space="preserve">семинарского типа: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37A5D">
        <w:rPr>
          <w:sz w:val="24"/>
          <w:szCs w:val="24"/>
        </w:rPr>
        <w:t>организацио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ный</w:t>
      </w:r>
      <w:proofErr w:type="gramEnd"/>
      <w:r w:rsidRPr="00637A5D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637A5D">
        <w:rPr>
          <w:sz w:val="24"/>
          <w:szCs w:val="24"/>
        </w:rPr>
        <w:t>я</w:t>
      </w:r>
      <w:r w:rsidRPr="00637A5D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637A5D">
        <w:rPr>
          <w:sz w:val="24"/>
          <w:szCs w:val="24"/>
        </w:rPr>
        <w:t>в</w:t>
      </w:r>
      <w:r w:rsidRPr="00637A5D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lastRenderedPageBreak/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637A5D">
        <w:rPr>
          <w:sz w:val="24"/>
          <w:szCs w:val="24"/>
        </w:rPr>
        <w:t>б</w:t>
      </w:r>
      <w:r w:rsidRPr="00637A5D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</w:t>
      </w:r>
      <w:proofErr w:type="gramStart"/>
      <w:r w:rsidRPr="00637A5D">
        <w:rPr>
          <w:sz w:val="24"/>
          <w:szCs w:val="24"/>
        </w:rPr>
        <w:t>обучающихся</w:t>
      </w:r>
      <w:proofErr w:type="gramEnd"/>
      <w:r w:rsidRPr="00637A5D">
        <w:rPr>
          <w:sz w:val="24"/>
          <w:szCs w:val="24"/>
        </w:rPr>
        <w:t xml:space="preserve"> по освоению дисциплины для </w:t>
      </w:r>
      <w:r w:rsidRPr="00637A5D">
        <w:rPr>
          <w:b/>
          <w:sz w:val="24"/>
          <w:szCs w:val="24"/>
        </w:rPr>
        <w:t>самосто</w:t>
      </w:r>
      <w:r w:rsidRPr="00637A5D">
        <w:rPr>
          <w:b/>
          <w:sz w:val="24"/>
          <w:szCs w:val="24"/>
        </w:rPr>
        <w:t>я</w:t>
      </w:r>
      <w:r w:rsidRPr="00637A5D">
        <w:rPr>
          <w:b/>
          <w:sz w:val="24"/>
          <w:szCs w:val="24"/>
        </w:rPr>
        <w:t>тельной работы: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637A5D">
        <w:rPr>
          <w:sz w:val="24"/>
          <w:szCs w:val="24"/>
        </w:rPr>
        <w:t>б</w:t>
      </w:r>
      <w:r w:rsidRPr="00637A5D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37A5D">
        <w:rPr>
          <w:sz w:val="24"/>
          <w:szCs w:val="24"/>
        </w:rPr>
        <w:t>Самостоятел</w:t>
      </w:r>
      <w:r w:rsidRPr="00637A5D">
        <w:rPr>
          <w:sz w:val="24"/>
          <w:szCs w:val="24"/>
        </w:rPr>
        <w:t>ь</w:t>
      </w:r>
      <w:r w:rsidRPr="00637A5D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637A5D">
        <w:rPr>
          <w:sz w:val="24"/>
          <w:szCs w:val="24"/>
        </w:rPr>
        <w:t xml:space="preserve"> − </w:t>
      </w:r>
      <w:proofErr w:type="gramStart"/>
      <w:r w:rsidRPr="00637A5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637A5D">
        <w:rPr>
          <w:sz w:val="24"/>
          <w:szCs w:val="24"/>
        </w:rPr>
        <w:t>д</w:t>
      </w:r>
      <w:r w:rsidRPr="00637A5D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мысленной проработкой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 xml:space="preserve">матичный, гипотетический </w:t>
      </w:r>
      <w:proofErr w:type="gramStart"/>
      <w:r w:rsidRPr="00637A5D">
        <w:rPr>
          <w:sz w:val="24"/>
          <w:szCs w:val="24"/>
        </w:rPr>
        <w:t>характер</w:t>
      </w:r>
      <w:proofErr w:type="gramEnd"/>
      <w:r w:rsidRPr="00637A5D">
        <w:rPr>
          <w:sz w:val="24"/>
          <w:szCs w:val="24"/>
        </w:rPr>
        <w:t xml:space="preserve"> и уловить скрытые вопросы.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637A5D">
        <w:rPr>
          <w:sz w:val="24"/>
          <w:szCs w:val="24"/>
        </w:rPr>
        <w:t>ч</w:t>
      </w:r>
      <w:r w:rsidRPr="00637A5D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большей убедительности той или иной позиции.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lastRenderedPageBreak/>
        <w:t>лять их схожие суждения, аргументы, выводы, а затем сравнивать их между собой и пр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Следующим этапом </w:t>
      </w:r>
      <w:proofErr w:type="spellStart"/>
      <w:r w:rsidRPr="00637A5D">
        <w:rPr>
          <w:sz w:val="24"/>
          <w:szCs w:val="24"/>
        </w:rPr>
        <w:t>работыс</w:t>
      </w:r>
      <w:proofErr w:type="spellEnd"/>
      <w:r w:rsidRPr="00637A5D">
        <w:rPr>
          <w:sz w:val="24"/>
          <w:szCs w:val="24"/>
        </w:rPr>
        <w:t xml:space="preserve"> литературными источниками является создание ко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637A5D">
        <w:rPr>
          <w:sz w:val="24"/>
          <w:szCs w:val="24"/>
        </w:rPr>
        <w:t>ь</w:t>
      </w:r>
      <w:r w:rsidRPr="00637A5D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637A5D">
        <w:rPr>
          <w:rFonts w:eastAsia="Calibri"/>
          <w:sz w:val="24"/>
          <w:szCs w:val="24"/>
          <w:lang w:eastAsia="en-US"/>
        </w:rPr>
        <w:t>о</w:t>
      </w:r>
      <w:r w:rsidRPr="00637A5D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37A5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37A5D">
        <w:rPr>
          <w:rFonts w:eastAsia="Calibri"/>
          <w:sz w:val="24"/>
          <w:szCs w:val="24"/>
          <w:lang w:eastAsia="en-US"/>
        </w:rPr>
        <w:t xml:space="preserve"> и прочита</w:t>
      </w:r>
      <w:r w:rsidRPr="00637A5D">
        <w:rPr>
          <w:rFonts w:eastAsia="Calibri"/>
          <w:sz w:val="24"/>
          <w:szCs w:val="24"/>
          <w:lang w:eastAsia="en-US"/>
        </w:rPr>
        <w:t>н</w:t>
      </w:r>
      <w:r w:rsidRPr="00637A5D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637A5D">
        <w:rPr>
          <w:rFonts w:eastAsia="Calibri"/>
          <w:sz w:val="24"/>
          <w:szCs w:val="24"/>
          <w:lang w:eastAsia="en-US"/>
        </w:rPr>
        <w:t>т</w:t>
      </w:r>
      <w:r w:rsidRPr="00637A5D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637A5D">
        <w:rPr>
          <w:rFonts w:eastAsia="Calibri"/>
          <w:sz w:val="24"/>
          <w:szCs w:val="24"/>
          <w:lang w:eastAsia="en-US"/>
        </w:rPr>
        <w:t>е</w:t>
      </w:r>
      <w:r w:rsidRPr="00637A5D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b/>
          <w:bCs/>
          <w:sz w:val="24"/>
          <w:szCs w:val="24"/>
        </w:rPr>
        <w:t>Подготовка к промежуточной аттестации</w:t>
      </w:r>
      <w:r w:rsidRPr="00637A5D">
        <w:rPr>
          <w:bCs/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дятся сведения, необходимые для ответа на них;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прочитать рекомендованную литературу;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37A5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37A5D">
        <w:rPr>
          <w:rFonts w:eastAsia="Calibri"/>
          <w:b/>
          <w:sz w:val="24"/>
          <w:szCs w:val="24"/>
          <w:lang w:eastAsia="en-US"/>
        </w:rPr>
        <w:t>1</w:t>
      </w:r>
      <w:r w:rsidR="00D94649">
        <w:rPr>
          <w:rFonts w:eastAsia="Calibri"/>
          <w:b/>
          <w:sz w:val="24"/>
          <w:szCs w:val="24"/>
          <w:lang w:eastAsia="en-US"/>
        </w:rPr>
        <w:t>0</w:t>
      </w:r>
      <w:r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637A5D">
        <w:rPr>
          <w:rFonts w:eastAsia="Calibri"/>
          <w:b/>
          <w:sz w:val="24"/>
          <w:szCs w:val="24"/>
          <w:lang w:eastAsia="en-US"/>
        </w:rPr>
        <w:t>е</w:t>
      </w:r>
      <w:r w:rsidR="009528CA" w:rsidRPr="00637A5D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37A5D">
        <w:rPr>
          <w:sz w:val="24"/>
          <w:szCs w:val="24"/>
        </w:rPr>
        <w:t>Microsoft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Power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Point</w:t>
      </w:r>
      <w:proofErr w:type="spellEnd"/>
      <w:r w:rsidRPr="00637A5D">
        <w:rPr>
          <w:sz w:val="24"/>
          <w:szCs w:val="24"/>
        </w:rPr>
        <w:t>, видеоматериалов, слайдов.</w:t>
      </w:r>
    </w:p>
    <w:p w:rsidR="00A275E4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637A5D">
        <w:rPr>
          <w:sz w:val="24"/>
          <w:szCs w:val="24"/>
        </w:rPr>
        <w:t>часысамостоятельной</w:t>
      </w:r>
      <w:proofErr w:type="spellEnd"/>
      <w:r w:rsidRPr="00637A5D">
        <w:rPr>
          <w:sz w:val="24"/>
          <w:szCs w:val="24"/>
        </w:rPr>
        <w:t xml:space="preserve"> работы.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37A5D">
        <w:rPr>
          <w:sz w:val="24"/>
          <w:szCs w:val="24"/>
        </w:rPr>
        <w:t>Moodle</w:t>
      </w:r>
      <w:proofErr w:type="spellEnd"/>
      <w:r w:rsidRPr="00637A5D">
        <w:rPr>
          <w:sz w:val="24"/>
          <w:szCs w:val="24"/>
        </w:rPr>
        <w:t>, обеспечивает: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37A5D">
        <w:rPr>
          <w:sz w:val="24"/>
          <w:szCs w:val="24"/>
        </w:rPr>
        <w:t>к</w:t>
      </w:r>
      <w:r w:rsidRPr="00637A5D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37A5D">
        <w:rPr>
          <w:sz w:val="24"/>
          <w:szCs w:val="24"/>
        </w:rPr>
        <w:t xml:space="preserve">( </w:t>
      </w:r>
      <w:proofErr w:type="gramEnd"/>
      <w:r w:rsidRPr="00637A5D">
        <w:rPr>
          <w:sz w:val="24"/>
          <w:szCs w:val="24"/>
        </w:rPr>
        <w:t xml:space="preserve">ЭБС </w:t>
      </w:r>
      <w:proofErr w:type="spellStart"/>
      <w:r w:rsidRPr="00637A5D">
        <w:rPr>
          <w:sz w:val="24"/>
          <w:szCs w:val="24"/>
        </w:rPr>
        <w:t>IPRBooks</w:t>
      </w:r>
      <w:proofErr w:type="spellEnd"/>
      <w:r w:rsidR="00951F6B" w:rsidRPr="00637A5D">
        <w:rPr>
          <w:sz w:val="24"/>
          <w:szCs w:val="24"/>
        </w:rPr>
        <w:t xml:space="preserve">, ЭБС </w:t>
      </w:r>
      <w:proofErr w:type="spellStart"/>
      <w:r w:rsidR="00951F6B" w:rsidRPr="00637A5D">
        <w:rPr>
          <w:sz w:val="24"/>
          <w:szCs w:val="24"/>
        </w:rPr>
        <w:t>Юрайт</w:t>
      </w:r>
      <w:proofErr w:type="spellEnd"/>
      <w:r w:rsidRPr="00637A5D">
        <w:rPr>
          <w:sz w:val="24"/>
          <w:szCs w:val="24"/>
        </w:rPr>
        <w:t xml:space="preserve"> ) и эле</w:t>
      </w:r>
      <w:r w:rsidRPr="00637A5D">
        <w:rPr>
          <w:sz w:val="24"/>
          <w:szCs w:val="24"/>
        </w:rPr>
        <w:t>к</w:t>
      </w:r>
      <w:r w:rsidRPr="00637A5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637A5D">
        <w:rPr>
          <w:sz w:val="24"/>
          <w:szCs w:val="24"/>
        </w:rPr>
        <w:t>бакалавриата</w:t>
      </w:r>
      <w:proofErr w:type="spellEnd"/>
      <w:r w:rsidRPr="00637A5D">
        <w:rPr>
          <w:sz w:val="24"/>
          <w:szCs w:val="24"/>
        </w:rPr>
        <w:t>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ных образовательных технологий;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37A5D">
        <w:rPr>
          <w:sz w:val="24"/>
          <w:szCs w:val="24"/>
        </w:rPr>
        <w:t>портфолио</w:t>
      </w:r>
      <w:proofErr w:type="spellEnd"/>
      <w:r w:rsidRPr="00637A5D">
        <w:rPr>
          <w:sz w:val="24"/>
          <w:szCs w:val="24"/>
        </w:rPr>
        <w:t xml:space="preserve"> обучающегося, в том числе сохр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ков образовательного процесса;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lastRenderedPageBreak/>
        <w:t>•</w:t>
      </w:r>
      <w:r w:rsidRPr="00637A5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37A5D">
        <w:rPr>
          <w:sz w:val="24"/>
          <w:szCs w:val="24"/>
        </w:rPr>
        <w:t xml:space="preserve">заимодействие посредством сети </w:t>
      </w:r>
      <w:r w:rsidR="00166F74" w:rsidRPr="00637A5D">
        <w:rPr>
          <w:sz w:val="24"/>
          <w:szCs w:val="24"/>
        </w:rPr>
        <w:t>«</w:t>
      </w:r>
      <w:r w:rsidR="00705FB5"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="00705FB5" w:rsidRPr="00637A5D">
        <w:rPr>
          <w:sz w:val="24"/>
          <w:szCs w:val="24"/>
        </w:rPr>
        <w:t>.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дующие информационные технологии: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компьютерное тестирование;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 xml:space="preserve">демонстрация </w:t>
      </w:r>
      <w:proofErr w:type="spellStart"/>
      <w:r w:rsidRPr="00637A5D">
        <w:rPr>
          <w:sz w:val="24"/>
          <w:szCs w:val="24"/>
        </w:rPr>
        <w:t>мультимедийных</w:t>
      </w:r>
      <w:proofErr w:type="spellEnd"/>
      <w:r w:rsidRPr="00637A5D">
        <w:rPr>
          <w:sz w:val="24"/>
          <w:szCs w:val="24"/>
        </w:rPr>
        <w:t xml:space="preserve"> материалов.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ПЕРЕЧЕНЬ ПРОГРАММНОГО ОБЕСПЕЧЕНИЯ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</w:r>
      <w:proofErr w:type="spellStart"/>
      <w:r w:rsidRPr="00637A5D">
        <w:rPr>
          <w:sz w:val="24"/>
          <w:szCs w:val="24"/>
        </w:rPr>
        <w:t>Microsoft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Windows</w:t>
      </w:r>
      <w:proofErr w:type="spellEnd"/>
      <w:r w:rsidRPr="00637A5D">
        <w:rPr>
          <w:sz w:val="24"/>
          <w:szCs w:val="24"/>
        </w:rPr>
        <w:t xml:space="preserve"> XP </w:t>
      </w:r>
      <w:proofErr w:type="spellStart"/>
      <w:r w:rsidRPr="00637A5D">
        <w:rPr>
          <w:sz w:val="24"/>
          <w:szCs w:val="24"/>
        </w:rPr>
        <w:t>Professional</w:t>
      </w:r>
      <w:proofErr w:type="spellEnd"/>
      <w:r w:rsidRPr="00637A5D">
        <w:rPr>
          <w:sz w:val="24"/>
          <w:szCs w:val="24"/>
        </w:rPr>
        <w:t xml:space="preserve"> SP3 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7A5D">
        <w:rPr>
          <w:sz w:val="24"/>
          <w:szCs w:val="24"/>
          <w:lang w:val="en-US"/>
        </w:rPr>
        <w:t>•</w:t>
      </w:r>
      <w:r w:rsidRPr="00637A5D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7A5D">
        <w:rPr>
          <w:sz w:val="24"/>
          <w:szCs w:val="24"/>
          <w:lang w:val="en-US"/>
        </w:rPr>
        <w:t>•</w:t>
      </w:r>
      <w:r w:rsidRPr="00637A5D">
        <w:rPr>
          <w:sz w:val="24"/>
          <w:szCs w:val="24"/>
          <w:lang w:val="en-US"/>
        </w:rPr>
        <w:tab/>
      </w:r>
      <w:proofErr w:type="spellStart"/>
      <w:r w:rsidRPr="00637A5D">
        <w:rPr>
          <w:sz w:val="24"/>
          <w:szCs w:val="24"/>
        </w:rPr>
        <w:t>АнтивирусКасперского</w:t>
      </w:r>
      <w:proofErr w:type="spellEnd"/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</w:r>
      <w:proofErr w:type="spellStart"/>
      <w:proofErr w:type="gramStart"/>
      <w:r w:rsidRPr="00637A5D">
        <w:rPr>
          <w:sz w:val="24"/>
          <w:szCs w:val="24"/>
        </w:rPr>
        <w:t>C</w:t>
      </w:r>
      <w:proofErr w:type="gramEnd"/>
      <w:r w:rsidRPr="00637A5D">
        <w:rPr>
          <w:sz w:val="24"/>
          <w:szCs w:val="24"/>
        </w:rPr>
        <w:t>истема</w:t>
      </w:r>
      <w:proofErr w:type="spellEnd"/>
      <w:r w:rsidRPr="00637A5D">
        <w:rPr>
          <w:sz w:val="24"/>
          <w:szCs w:val="24"/>
        </w:rPr>
        <w:t xml:space="preserve"> управления курсами LMS </w:t>
      </w:r>
      <w:proofErr w:type="spellStart"/>
      <w:r w:rsidRPr="00637A5D">
        <w:rPr>
          <w:sz w:val="24"/>
          <w:szCs w:val="24"/>
        </w:rPr>
        <w:t>Moodle</w:t>
      </w:r>
      <w:proofErr w:type="spellEnd"/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ПЕРЕЧЕНЬ ИНФОРМАЦИОННЫХ СПРАВОЧНЫХ СИСТЕМ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 xml:space="preserve">Справочная правовая система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Консультант Плюс</w:t>
      </w:r>
      <w:r w:rsidR="00166F74" w:rsidRPr="00637A5D">
        <w:rPr>
          <w:sz w:val="24"/>
          <w:szCs w:val="24"/>
        </w:rPr>
        <w:t>»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 xml:space="preserve">Справочная правовая система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Гарант</w:t>
      </w:r>
      <w:r w:rsidR="00166F74" w:rsidRPr="00637A5D">
        <w:rPr>
          <w:sz w:val="24"/>
          <w:szCs w:val="24"/>
        </w:rPr>
        <w:t>»</w:t>
      </w:r>
    </w:p>
    <w:p w:rsidR="00CF2B2F" w:rsidRPr="00637A5D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637A5D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1</w:t>
      </w:r>
      <w:r w:rsidR="00D94649">
        <w:rPr>
          <w:b/>
          <w:sz w:val="24"/>
          <w:szCs w:val="24"/>
        </w:rPr>
        <w:t>1</w:t>
      </w:r>
      <w:r w:rsidRPr="00637A5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48749A" w:rsidRDefault="0080003D" w:rsidP="0048749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48749A">
        <w:rPr>
          <w:sz w:val="24"/>
          <w:szCs w:val="24"/>
        </w:rPr>
        <w:t>А</w:t>
      </w:r>
      <w:proofErr w:type="gramEnd"/>
      <w:r w:rsidR="0048749A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48749A">
        <w:rPr>
          <w:sz w:val="24"/>
          <w:szCs w:val="24"/>
        </w:rPr>
        <w:t>о</w:t>
      </w:r>
      <w:r w:rsidR="0048749A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48749A">
        <w:rPr>
          <w:sz w:val="24"/>
          <w:szCs w:val="24"/>
        </w:rPr>
        <w:t>и</w:t>
      </w:r>
      <w:r w:rsidR="0048749A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8749A" w:rsidRDefault="0048749A" w:rsidP="004874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48749A" w:rsidRDefault="0048749A" w:rsidP="004874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48749A" w:rsidRDefault="0048749A" w:rsidP="0048749A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</w:t>
      </w:r>
      <w:r>
        <w:rPr>
          <w:sz w:val="24"/>
          <w:szCs w:val="24"/>
          <w:shd w:val="clear" w:color="auto" w:fill="F9F9F9"/>
        </w:rPr>
        <w:lastRenderedPageBreak/>
        <w:t xml:space="preserve">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48749A" w:rsidRDefault="0048749A" w:rsidP="004874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48749A" w:rsidRDefault="0048749A" w:rsidP="004874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8749A" w:rsidRDefault="0048749A" w:rsidP="004874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9133D5">
          <w:rPr>
            <w:rStyle w:val="a8"/>
            <w:sz w:val="24"/>
            <w:szCs w:val="24"/>
          </w:rPr>
          <w:t>www.biblio-online.ru</w:t>
        </w:r>
      </w:hyperlink>
    </w:p>
    <w:p w:rsidR="0048749A" w:rsidRDefault="0048749A" w:rsidP="004874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48749A" w:rsidRDefault="0048749A" w:rsidP="004874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9133D5">
          <w:rPr>
            <w:rStyle w:val="a8"/>
            <w:sz w:val="24"/>
            <w:szCs w:val="24"/>
          </w:rPr>
          <w:t>www.biblio-online.ru</w:t>
        </w:r>
      </w:hyperlink>
    </w:p>
    <w:p w:rsidR="0080003D" w:rsidRDefault="0080003D" w:rsidP="0048749A">
      <w:pPr>
        <w:widowControl/>
        <w:autoSpaceDE/>
        <w:adjustRightInd/>
        <w:ind w:firstLine="709"/>
        <w:jc w:val="both"/>
        <w:rPr>
          <w:sz w:val="24"/>
        </w:rPr>
      </w:pPr>
    </w:p>
    <w:p w:rsidR="00A275E4" w:rsidRDefault="00A275E4" w:rsidP="008000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0003D" w:rsidRPr="00637A5D" w:rsidRDefault="0080003D" w:rsidP="008000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80003D" w:rsidRPr="00637A5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01" w:rsidRDefault="00645001" w:rsidP="00160BC1">
      <w:r>
        <w:separator/>
      </w:r>
    </w:p>
  </w:endnote>
  <w:endnote w:type="continuationSeparator" w:id="1">
    <w:p w:rsidR="00645001" w:rsidRDefault="0064500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01" w:rsidRDefault="00645001" w:rsidP="00160BC1">
      <w:r>
        <w:separator/>
      </w:r>
    </w:p>
  </w:footnote>
  <w:footnote w:type="continuationSeparator" w:id="1">
    <w:p w:rsidR="00645001" w:rsidRDefault="0064500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75B6CF2"/>
    <w:multiLevelType w:val="hybridMultilevel"/>
    <w:tmpl w:val="8540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56EDC"/>
    <w:multiLevelType w:val="hybridMultilevel"/>
    <w:tmpl w:val="6F3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6F0B6A"/>
    <w:multiLevelType w:val="hybridMultilevel"/>
    <w:tmpl w:val="19F6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F11AB"/>
    <w:multiLevelType w:val="hybridMultilevel"/>
    <w:tmpl w:val="F32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B27F2E"/>
    <w:multiLevelType w:val="hybridMultilevel"/>
    <w:tmpl w:val="92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8"/>
  </w:num>
  <w:num w:numId="7">
    <w:abstractNumId w:val="7"/>
  </w:num>
  <w:num w:numId="8">
    <w:abstractNumId w:val="15"/>
  </w:num>
  <w:num w:numId="9">
    <w:abstractNumId w:val="12"/>
  </w:num>
  <w:num w:numId="10">
    <w:abstractNumId w:val="6"/>
  </w:num>
  <w:num w:numId="11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5AEB"/>
    <w:rsid w:val="000279C8"/>
    <w:rsid w:val="00027D2C"/>
    <w:rsid w:val="00027D3F"/>
    <w:rsid w:val="00027E5B"/>
    <w:rsid w:val="00027E9D"/>
    <w:rsid w:val="00037461"/>
    <w:rsid w:val="00040D5F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C4BF8"/>
    <w:rsid w:val="000D07C6"/>
    <w:rsid w:val="000D4429"/>
    <w:rsid w:val="000D6DE5"/>
    <w:rsid w:val="000E37E9"/>
    <w:rsid w:val="000F152E"/>
    <w:rsid w:val="000F1EBC"/>
    <w:rsid w:val="000F69B1"/>
    <w:rsid w:val="000F69C9"/>
    <w:rsid w:val="00102D90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295D"/>
    <w:rsid w:val="0015639D"/>
    <w:rsid w:val="00160BC1"/>
    <w:rsid w:val="00161C70"/>
    <w:rsid w:val="00166F74"/>
    <w:rsid w:val="001716A9"/>
    <w:rsid w:val="00174539"/>
    <w:rsid w:val="00181AAB"/>
    <w:rsid w:val="00183758"/>
    <w:rsid w:val="00184F65"/>
    <w:rsid w:val="001871AA"/>
    <w:rsid w:val="001A34E7"/>
    <w:rsid w:val="001A6533"/>
    <w:rsid w:val="001C4FED"/>
    <w:rsid w:val="001C6305"/>
    <w:rsid w:val="001F11DE"/>
    <w:rsid w:val="00201246"/>
    <w:rsid w:val="0020335D"/>
    <w:rsid w:val="00207E2E"/>
    <w:rsid w:val="00207FB7"/>
    <w:rsid w:val="00211C1B"/>
    <w:rsid w:val="00220670"/>
    <w:rsid w:val="00234629"/>
    <w:rsid w:val="00240A81"/>
    <w:rsid w:val="0024159A"/>
    <w:rsid w:val="00245199"/>
    <w:rsid w:val="002657BC"/>
    <w:rsid w:val="00276128"/>
    <w:rsid w:val="00276425"/>
    <w:rsid w:val="0027733F"/>
    <w:rsid w:val="00282BCD"/>
    <w:rsid w:val="00282EB3"/>
    <w:rsid w:val="00291D05"/>
    <w:rsid w:val="002923BC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E2C4F"/>
    <w:rsid w:val="002E4CB7"/>
    <w:rsid w:val="002E6AB5"/>
    <w:rsid w:val="00315AB7"/>
    <w:rsid w:val="003204A4"/>
    <w:rsid w:val="0032166A"/>
    <w:rsid w:val="00330957"/>
    <w:rsid w:val="003319CA"/>
    <w:rsid w:val="0033546E"/>
    <w:rsid w:val="00343484"/>
    <w:rsid w:val="00355C7E"/>
    <w:rsid w:val="003618C2"/>
    <w:rsid w:val="003618E6"/>
    <w:rsid w:val="00363097"/>
    <w:rsid w:val="00365758"/>
    <w:rsid w:val="003668E3"/>
    <w:rsid w:val="003905C9"/>
    <w:rsid w:val="00390B62"/>
    <w:rsid w:val="003A1154"/>
    <w:rsid w:val="003A3494"/>
    <w:rsid w:val="003A57B5"/>
    <w:rsid w:val="003A6FB0"/>
    <w:rsid w:val="003A71E4"/>
    <w:rsid w:val="003B7F71"/>
    <w:rsid w:val="003E0B03"/>
    <w:rsid w:val="003E330A"/>
    <w:rsid w:val="003E3A7F"/>
    <w:rsid w:val="00400491"/>
    <w:rsid w:val="004033EA"/>
    <w:rsid w:val="00407242"/>
    <w:rsid w:val="00407404"/>
    <w:rsid w:val="004110F5"/>
    <w:rsid w:val="00411177"/>
    <w:rsid w:val="004204A2"/>
    <w:rsid w:val="00420E03"/>
    <w:rsid w:val="00435249"/>
    <w:rsid w:val="004472A8"/>
    <w:rsid w:val="0046365B"/>
    <w:rsid w:val="0047224A"/>
    <w:rsid w:val="0047572F"/>
    <w:rsid w:val="0047633A"/>
    <w:rsid w:val="004826A4"/>
    <w:rsid w:val="0048300E"/>
    <w:rsid w:val="0048749A"/>
    <w:rsid w:val="0049217A"/>
    <w:rsid w:val="004A2586"/>
    <w:rsid w:val="004A2C0D"/>
    <w:rsid w:val="004A2E62"/>
    <w:rsid w:val="004A3ADD"/>
    <w:rsid w:val="004A68C9"/>
    <w:rsid w:val="004B6AE1"/>
    <w:rsid w:val="004C25A8"/>
    <w:rsid w:val="004C5815"/>
    <w:rsid w:val="004C68DE"/>
    <w:rsid w:val="004C6DB3"/>
    <w:rsid w:val="004E0C3F"/>
    <w:rsid w:val="004E3D82"/>
    <w:rsid w:val="004E40FE"/>
    <w:rsid w:val="004E4CD6"/>
    <w:rsid w:val="004E4DB2"/>
    <w:rsid w:val="004E62F1"/>
    <w:rsid w:val="004E753A"/>
    <w:rsid w:val="004E7977"/>
    <w:rsid w:val="004F322E"/>
    <w:rsid w:val="004F3C72"/>
    <w:rsid w:val="005006F3"/>
    <w:rsid w:val="00516F43"/>
    <w:rsid w:val="00523C21"/>
    <w:rsid w:val="005362E6"/>
    <w:rsid w:val="00537A62"/>
    <w:rsid w:val="00540F31"/>
    <w:rsid w:val="00544133"/>
    <w:rsid w:val="00554E29"/>
    <w:rsid w:val="00565480"/>
    <w:rsid w:val="005669CB"/>
    <w:rsid w:val="00572F9F"/>
    <w:rsid w:val="00573C4A"/>
    <w:rsid w:val="00576F96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1683"/>
    <w:rsid w:val="005D206B"/>
    <w:rsid w:val="005D7FFE"/>
    <w:rsid w:val="005F2349"/>
    <w:rsid w:val="006044B4"/>
    <w:rsid w:val="00607E17"/>
    <w:rsid w:val="006118F6"/>
    <w:rsid w:val="00615D70"/>
    <w:rsid w:val="00624E28"/>
    <w:rsid w:val="0063509F"/>
    <w:rsid w:val="00637A5D"/>
    <w:rsid w:val="00642A2F"/>
    <w:rsid w:val="006439F4"/>
    <w:rsid w:val="00645001"/>
    <w:rsid w:val="0065146D"/>
    <w:rsid w:val="00652651"/>
    <w:rsid w:val="00653217"/>
    <w:rsid w:val="0065606F"/>
    <w:rsid w:val="00656AC4"/>
    <w:rsid w:val="00660FFD"/>
    <w:rsid w:val="00676914"/>
    <w:rsid w:val="00681553"/>
    <w:rsid w:val="00687B3A"/>
    <w:rsid w:val="00692DD7"/>
    <w:rsid w:val="006A1FB3"/>
    <w:rsid w:val="006B0CA3"/>
    <w:rsid w:val="006D108C"/>
    <w:rsid w:val="006D15B6"/>
    <w:rsid w:val="006D2DD3"/>
    <w:rsid w:val="006D320A"/>
    <w:rsid w:val="006D6805"/>
    <w:rsid w:val="006E328A"/>
    <w:rsid w:val="006E5C19"/>
    <w:rsid w:val="00704ADC"/>
    <w:rsid w:val="00705814"/>
    <w:rsid w:val="00705FB5"/>
    <w:rsid w:val="007066B1"/>
    <w:rsid w:val="00707657"/>
    <w:rsid w:val="00711B51"/>
    <w:rsid w:val="00713D44"/>
    <w:rsid w:val="007327FE"/>
    <w:rsid w:val="007375C6"/>
    <w:rsid w:val="0073769E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1114"/>
    <w:rsid w:val="00793E1B"/>
    <w:rsid w:val="00793F01"/>
    <w:rsid w:val="007A2BC7"/>
    <w:rsid w:val="007A5EE5"/>
    <w:rsid w:val="007A7E7B"/>
    <w:rsid w:val="007B2F12"/>
    <w:rsid w:val="007C277B"/>
    <w:rsid w:val="007D5CC1"/>
    <w:rsid w:val="007E10C6"/>
    <w:rsid w:val="007E23B0"/>
    <w:rsid w:val="007F098D"/>
    <w:rsid w:val="007F4B97"/>
    <w:rsid w:val="007F7A4D"/>
    <w:rsid w:val="0080003D"/>
    <w:rsid w:val="00801B83"/>
    <w:rsid w:val="0080357D"/>
    <w:rsid w:val="00820D1B"/>
    <w:rsid w:val="00823333"/>
    <w:rsid w:val="00823E5A"/>
    <w:rsid w:val="00827F3C"/>
    <w:rsid w:val="008423FF"/>
    <w:rsid w:val="00846D75"/>
    <w:rsid w:val="00852E8E"/>
    <w:rsid w:val="008552CB"/>
    <w:rsid w:val="00857FC8"/>
    <w:rsid w:val="0086651C"/>
    <w:rsid w:val="00875896"/>
    <w:rsid w:val="0088272E"/>
    <w:rsid w:val="008B6331"/>
    <w:rsid w:val="008B789E"/>
    <w:rsid w:val="008C689B"/>
    <w:rsid w:val="008C6E71"/>
    <w:rsid w:val="008D7879"/>
    <w:rsid w:val="008E5E59"/>
    <w:rsid w:val="009133D5"/>
    <w:rsid w:val="00920199"/>
    <w:rsid w:val="00921868"/>
    <w:rsid w:val="00931701"/>
    <w:rsid w:val="00941875"/>
    <w:rsid w:val="00951F6B"/>
    <w:rsid w:val="009528CA"/>
    <w:rsid w:val="00954E45"/>
    <w:rsid w:val="00955A08"/>
    <w:rsid w:val="00957E66"/>
    <w:rsid w:val="00965998"/>
    <w:rsid w:val="0097577D"/>
    <w:rsid w:val="009B1D94"/>
    <w:rsid w:val="009C33D9"/>
    <w:rsid w:val="009E09C6"/>
    <w:rsid w:val="009E35D2"/>
    <w:rsid w:val="009E4ACA"/>
    <w:rsid w:val="009F2260"/>
    <w:rsid w:val="009F4070"/>
    <w:rsid w:val="009F4370"/>
    <w:rsid w:val="00A03486"/>
    <w:rsid w:val="00A14250"/>
    <w:rsid w:val="00A2116D"/>
    <w:rsid w:val="00A26B73"/>
    <w:rsid w:val="00A275E4"/>
    <w:rsid w:val="00A32A5F"/>
    <w:rsid w:val="00A338E8"/>
    <w:rsid w:val="00A44F9E"/>
    <w:rsid w:val="00A47DC3"/>
    <w:rsid w:val="00A5652A"/>
    <w:rsid w:val="00A567CD"/>
    <w:rsid w:val="00A63D90"/>
    <w:rsid w:val="00A663F2"/>
    <w:rsid w:val="00A75675"/>
    <w:rsid w:val="00A76E53"/>
    <w:rsid w:val="00A825DF"/>
    <w:rsid w:val="00A86303"/>
    <w:rsid w:val="00A9265C"/>
    <w:rsid w:val="00A9607B"/>
    <w:rsid w:val="00A96C48"/>
    <w:rsid w:val="00AA2A29"/>
    <w:rsid w:val="00AA7B06"/>
    <w:rsid w:val="00AB0E51"/>
    <w:rsid w:val="00AB2091"/>
    <w:rsid w:val="00AB2CF1"/>
    <w:rsid w:val="00AC0290"/>
    <w:rsid w:val="00AC1D5A"/>
    <w:rsid w:val="00AD0669"/>
    <w:rsid w:val="00AD208A"/>
    <w:rsid w:val="00AD49A0"/>
    <w:rsid w:val="00AD4A3C"/>
    <w:rsid w:val="00AE112B"/>
    <w:rsid w:val="00AE3177"/>
    <w:rsid w:val="00AF61EB"/>
    <w:rsid w:val="00B019EE"/>
    <w:rsid w:val="00B05B20"/>
    <w:rsid w:val="00B26A1F"/>
    <w:rsid w:val="00B26C7F"/>
    <w:rsid w:val="00B31282"/>
    <w:rsid w:val="00B34FDB"/>
    <w:rsid w:val="00B35772"/>
    <w:rsid w:val="00B439F3"/>
    <w:rsid w:val="00B44AA4"/>
    <w:rsid w:val="00B44C23"/>
    <w:rsid w:val="00B50C44"/>
    <w:rsid w:val="00B5209B"/>
    <w:rsid w:val="00B542D4"/>
    <w:rsid w:val="00B54421"/>
    <w:rsid w:val="00B642B8"/>
    <w:rsid w:val="00B75ED6"/>
    <w:rsid w:val="00B817E2"/>
    <w:rsid w:val="00B81F17"/>
    <w:rsid w:val="00B847BC"/>
    <w:rsid w:val="00BB6C9A"/>
    <w:rsid w:val="00BB70FB"/>
    <w:rsid w:val="00BC075E"/>
    <w:rsid w:val="00BD7529"/>
    <w:rsid w:val="00BE023D"/>
    <w:rsid w:val="00BF22FC"/>
    <w:rsid w:val="00BF35EC"/>
    <w:rsid w:val="00BF46AE"/>
    <w:rsid w:val="00BF76BB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51F66"/>
    <w:rsid w:val="00C55E91"/>
    <w:rsid w:val="00C70CA1"/>
    <w:rsid w:val="00C86A51"/>
    <w:rsid w:val="00C90A7A"/>
    <w:rsid w:val="00C935D3"/>
    <w:rsid w:val="00C93F61"/>
    <w:rsid w:val="00C94464"/>
    <w:rsid w:val="00C953C9"/>
    <w:rsid w:val="00C97AD7"/>
    <w:rsid w:val="00C97CC4"/>
    <w:rsid w:val="00CA401A"/>
    <w:rsid w:val="00CA5520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9F4"/>
    <w:rsid w:val="00CE6C4B"/>
    <w:rsid w:val="00CF12C6"/>
    <w:rsid w:val="00CF2B2F"/>
    <w:rsid w:val="00CF6292"/>
    <w:rsid w:val="00CF6B12"/>
    <w:rsid w:val="00D02EB8"/>
    <w:rsid w:val="00D0479B"/>
    <w:rsid w:val="00D07500"/>
    <w:rsid w:val="00D152E4"/>
    <w:rsid w:val="00D1753D"/>
    <w:rsid w:val="00D23EFA"/>
    <w:rsid w:val="00D2587E"/>
    <w:rsid w:val="00D34B66"/>
    <w:rsid w:val="00D63339"/>
    <w:rsid w:val="00D761E8"/>
    <w:rsid w:val="00D76C95"/>
    <w:rsid w:val="00D778C9"/>
    <w:rsid w:val="00D83177"/>
    <w:rsid w:val="00D8506D"/>
    <w:rsid w:val="00D90307"/>
    <w:rsid w:val="00D91204"/>
    <w:rsid w:val="00D94649"/>
    <w:rsid w:val="00D97830"/>
    <w:rsid w:val="00DA1F59"/>
    <w:rsid w:val="00DA3FFC"/>
    <w:rsid w:val="00DA489D"/>
    <w:rsid w:val="00DA48D3"/>
    <w:rsid w:val="00DB08E2"/>
    <w:rsid w:val="00DB0A35"/>
    <w:rsid w:val="00DB228F"/>
    <w:rsid w:val="00DB7107"/>
    <w:rsid w:val="00DC15F9"/>
    <w:rsid w:val="00DC6660"/>
    <w:rsid w:val="00DC79C8"/>
    <w:rsid w:val="00DD03B9"/>
    <w:rsid w:val="00DD6EB4"/>
    <w:rsid w:val="00DE0743"/>
    <w:rsid w:val="00DE1AD1"/>
    <w:rsid w:val="00DE38F3"/>
    <w:rsid w:val="00DF1076"/>
    <w:rsid w:val="00DF26AA"/>
    <w:rsid w:val="00DF7ED6"/>
    <w:rsid w:val="00E02CDE"/>
    <w:rsid w:val="00E0654D"/>
    <w:rsid w:val="00E11452"/>
    <w:rsid w:val="00E149CC"/>
    <w:rsid w:val="00E23656"/>
    <w:rsid w:val="00E25102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A206F"/>
    <w:rsid w:val="00EA23A7"/>
    <w:rsid w:val="00EA3690"/>
    <w:rsid w:val="00EB319C"/>
    <w:rsid w:val="00EB58DE"/>
    <w:rsid w:val="00EC1934"/>
    <w:rsid w:val="00ED28E4"/>
    <w:rsid w:val="00ED789C"/>
    <w:rsid w:val="00EE165B"/>
    <w:rsid w:val="00EE4D57"/>
    <w:rsid w:val="00EE60B1"/>
    <w:rsid w:val="00EF1A21"/>
    <w:rsid w:val="00F00B76"/>
    <w:rsid w:val="00F02299"/>
    <w:rsid w:val="00F0515D"/>
    <w:rsid w:val="00F06F17"/>
    <w:rsid w:val="00F1116C"/>
    <w:rsid w:val="00F226CA"/>
    <w:rsid w:val="00F239D1"/>
    <w:rsid w:val="00F322E1"/>
    <w:rsid w:val="00F342F7"/>
    <w:rsid w:val="00F40FEC"/>
    <w:rsid w:val="00F42549"/>
    <w:rsid w:val="00F542B8"/>
    <w:rsid w:val="00F6188C"/>
    <w:rsid w:val="00F625A5"/>
    <w:rsid w:val="00F63ADF"/>
    <w:rsid w:val="00F63BBC"/>
    <w:rsid w:val="00F65A02"/>
    <w:rsid w:val="00F8007A"/>
    <w:rsid w:val="00F803A3"/>
    <w:rsid w:val="00F92E4B"/>
    <w:rsid w:val="00F96A96"/>
    <w:rsid w:val="00FA27BC"/>
    <w:rsid w:val="00FA50D3"/>
    <w:rsid w:val="00FA5C55"/>
    <w:rsid w:val="00FB05DD"/>
    <w:rsid w:val="00FB1341"/>
    <w:rsid w:val="00FB15A7"/>
    <w:rsid w:val="00FB3DFD"/>
    <w:rsid w:val="00FB5F04"/>
    <w:rsid w:val="00FC306B"/>
    <w:rsid w:val="00FD6763"/>
    <w:rsid w:val="00FE1689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styleId="af8">
    <w:name w:val="Body Text Indent"/>
    <w:basedOn w:val="a"/>
    <w:link w:val="af9"/>
    <w:uiPriority w:val="99"/>
    <w:unhideWhenUsed/>
    <w:rsid w:val="00F1116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F1116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basedOn w:val="a0"/>
    <w:link w:val="a4"/>
    <w:uiPriority w:val="34"/>
    <w:locked/>
    <w:rsid w:val="00F65A02"/>
    <w:rPr>
      <w:sz w:val="22"/>
      <w:szCs w:val="22"/>
      <w:lang w:eastAsia="en-US"/>
    </w:rPr>
  </w:style>
  <w:style w:type="paragraph" w:customStyle="1" w:styleId="ConsPlusNormal">
    <w:name w:val="ConsPlusNormal"/>
    <w:rsid w:val="002E2C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FollowedHyperlink"/>
    <w:basedOn w:val="a0"/>
    <w:uiPriority w:val="99"/>
    <w:semiHidden/>
    <w:unhideWhenUsed/>
    <w:rsid w:val="00D9464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0B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B46FD93-709B-4004-980D-3684FFE3B3DC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C2C3C265-F7AA-42D5-90E3-32E4A705E7FE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19279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05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D84DD-73CB-4455-8222-C607A78D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19</Pages>
  <Words>6999</Words>
  <Characters>39896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46802</CharactersWithSpaces>
  <SharedDoc>false</SharedDoc>
  <HLinks>
    <vt:vector size="42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http://www.iprbookshop.ru/8573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http://www.iprbookshop.ru/6336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https://www.biblio-online.ru/book/C2C3C265-F7AA-42D5-90E3-32E4A705E7FE</vt:lpwstr>
      </vt:variant>
      <vt:variant>
        <vt:lpwstr/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https://www.biblio-online.ru/book/AB46FD93-709B-4004-980D-3684FFE3B3DC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http://www.iprbookshop.ru/19279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21</cp:revision>
  <cp:lastPrinted>2018-04-24T04:11:00Z</cp:lastPrinted>
  <dcterms:created xsi:type="dcterms:W3CDTF">2018-11-21T13:06:00Z</dcterms:created>
  <dcterms:modified xsi:type="dcterms:W3CDTF">2023-06-20T08:33:00Z</dcterms:modified>
</cp:coreProperties>
</file>